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38" w:rsidRPr="004931F2" w:rsidRDefault="000974D2" w:rsidP="000974D2">
      <w:pPr>
        <w:spacing w:after="0" w:line="240" w:lineRule="auto"/>
        <w:ind w:left="5387"/>
        <w:jc w:val="both"/>
        <w:rPr>
          <w:sz w:val="26"/>
          <w:szCs w:val="26"/>
        </w:rPr>
      </w:pPr>
      <w:r w:rsidRPr="004931F2">
        <w:rPr>
          <w:sz w:val="26"/>
          <w:szCs w:val="26"/>
        </w:rPr>
        <w:t>Associazione Philanthropy</w:t>
      </w:r>
      <w:r w:rsidR="00AD530D" w:rsidRPr="004931F2">
        <w:rPr>
          <w:sz w:val="26"/>
          <w:szCs w:val="26"/>
        </w:rPr>
        <w:t xml:space="preserve"> </w:t>
      </w:r>
      <w:r w:rsidR="00F34438" w:rsidRPr="004931F2">
        <w:rPr>
          <w:sz w:val="26"/>
          <w:szCs w:val="26"/>
        </w:rPr>
        <w:t xml:space="preserve"> </w:t>
      </w:r>
    </w:p>
    <w:p w:rsidR="00AD530D" w:rsidRPr="004931F2" w:rsidRDefault="00046F80" w:rsidP="00F34438">
      <w:pPr>
        <w:spacing w:after="0" w:line="240" w:lineRule="auto"/>
        <w:ind w:firstLine="5387"/>
        <w:jc w:val="both"/>
        <w:rPr>
          <w:sz w:val="26"/>
          <w:szCs w:val="26"/>
        </w:rPr>
      </w:pPr>
      <w:r>
        <w:rPr>
          <w:sz w:val="26"/>
          <w:szCs w:val="26"/>
        </w:rPr>
        <w:t xml:space="preserve">viale </w:t>
      </w:r>
      <w:proofErr w:type="spellStart"/>
      <w:r>
        <w:rPr>
          <w:sz w:val="26"/>
          <w:szCs w:val="26"/>
        </w:rPr>
        <w:t>Corridoni</w:t>
      </w:r>
      <w:proofErr w:type="spellEnd"/>
      <w:r>
        <w:rPr>
          <w:sz w:val="26"/>
          <w:szCs w:val="26"/>
        </w:rPr>
        <w:t xml:space="preserve"> 18</w:t>
      </w:r>
      <w:r w:rsidR="000974D2" w:rsidRPr="004931F2">
        <w:rPr>
          <w:sz w:val="26"/>
          <w:szCs w:val="26"/>
        </w:rPr>
        <w:t xml:space="preserve"> </w:t>
      </w:r>
    </w:p>
    <w:p w:rsidR="00F34438" w:rsidRPr="004931F2" w:rsidRDefault="008567BC" w:rsidP="00F34438">
      <w:pPr>
        <w:spacing w:after="0" w:line="240" w:lineRule="auto"/>
        <w:ind w:firstLine="5387"/>
        <w:jc w:val="both"/>
        <w:rPr>
          <w:sz w:val="26"/>
          <w:szCs w:val="26"/>
        </w:rPr>
      </w:pPr>
      <w:r w:rsidRPr="004931F2">
        <w:rPr>
          <w:sz w:val="26"/>
          <w:szCs w:val="26"/>
        </w:rPr>
        <w:t>47121</w:t>
      </w:r>
      <w:r w:rsidR="000974D2" w:rsidRPr="004931F2">
        <w:rPr>
          <w:sz w:val="26"/>
          <w:szCs w:val="26"/>
        </w:rPr>
        <w:t xml:space="preserve"> Forlì (FC</w:t>
      </w:r>
      <w:r w:rsidR="00AD530D" w:rsidRPr="004931F2">
        <w:rPr>
          <w:sz w:val="26"/>
          <w:szCs w:val="26"/>
        </w:rPr>
        <w:t>)</w:t>
      </w:r>
    </w:p>
    <w:p w:rsidR="00F34438" w:rsidRPr="004931F2" w:rsidRDefault="00F34438">
      <w:pPr>
        <w:rPr>
          <w:sz w:val="24"/>
        </w:rPr>
      </w:pPr>
    </w:p>
    <w:p w:rsidR="00F34438" w:rsidRPr="004931F2" w:rsidRDefault="00F34438">
      <w:pPr>
        <w:rPr>
          <w:sz w:val="24"/>
        </w:rPr>
      </w:pPr>
    </w:p>
    <w:tbl>
      <w:tblPr>
        <w:tblW w:w="0" w:type="auto"/>
        <w:jc w:val="center"/>
        <w:tblBorders>
          <w:top w:val="dotted" w:sz="4" w:space="0" w:color="auto"/>
          <w:left w:val="dotted" w:sz="4" w:space="0" w:color="auto"/>
          <w:bottom w:val="dotted" w:sz="4" w:space="0" w:color="auto"/>
          <w:right w:val="dotted" w:sz="4" w:space="0" w:color="auto"/>
        </w:tblBorders>
        <w:tblLook w:val="04A0"/>
      </w:tblPr>
      <w:tblGrid>
        <w:gridCol w:w="9778"/>
      </w:tblGrid>
      <w:tr w:rsidR="00F34438" w:rsidRPr="004931F2">
        <w:trPr>
          <w:trHeight w:val="679"/>
          <w:jc w:val="center"/>
        </w:trPr>
        <w:tc>
          <w:tcPr>
            <w:tcW w:w="9778" w:type="dxa"/>
            <w:shd w:val="clear" w:color="auto" w:fill="auto"/>
            <w:vAlign w:val="center"/>
          </w:tcPr>
          <w:p w:rsidR="00F34438" w:rsidRPr="004931F2" w:rsidRDefault="00F34438" w:rsidP="00F34438">
            <w:pPr>
              <w:spacing w:after="0" w:line="240" w:lineRule="auto"/>
              <w:jc w:val="center"/>
              <w:rPr>
                <w:b/>
                <w:sz w:val="16"/>
                <w:szCs w:val="16"/>
              </w:rPr>
            </w:pPr>
          </w:p>
          <w:p w:rsidR="002F48D3" w:rsidRPr="004931F2" w:rsidRDefault="002F48D3" w:rsidP="002F48D3">
            <w:pPr>
              <w:spacing w:after="0" w:line="240" w:lineRule="auto"/>
              <w:jc w:val="center"/>
              <w:rPr>
                <w:rFonts w:cs="Tahoma"/>
                <w:bCs/>
                <w:color w:val="000000"/>
                <w:sz w:val="36"/>
                <w:szCs w:val="36"/>
              </w:rPr>
            </w:pPr>
            <w:r w:rsidRPr="004931F2">
              <w:rPr>
                <w:rFonts w:cs="Tahoma"/>
                <w:bCs/>
                <w:color w:val="000000"/>
                <w:sz w:val="36"/>
                <w:szCs w:val="36"/>
              </w:rPr>
              <w:t xml:space="preserve">RICHIESTA </w:t>
            </w:r>
            <w:proofErr w:type="spellStart"/>
            <w:r w:rsidRPr="004931F2">
              <w:rPr>
                <w:rFonts w:cs="Tahoma"/>
                <w:bCs/>
                <w:color w:val="000000"/>
                <w:sz w:val="36"/>
                <w:szCs w:val="36"/>
              </w:rPr>
              <w:t>DI</w:t>
            </w:r>
            <w:proofErr w:type="spellEnd"/>
            <w:r w:rsidRPr="004931F2">
              <w:rPr>
                <w:rFonts w:cs="Tahoma"/>
                <w:bCs/>
                <w:color w:val="000000"/>
                <w:sz w:val="36"/>
                <w:szCs w:val="36"/>
              </w:rPr>
              <w:t xml:space="preserve"> PARTECIPAZIONE AL </w:t>
            </w:r>
          </w:p>
          <w:p w:rsidR="00AD7DC8" w:rsidRPr="004931F2" w:rsidRDefault="00AD7DC8" w:rsidP="002F48D3">
            <w:pPr>
              <w:spacing w:after="0" w:line="240" w:lineRule="auto"/>
              <w:jc w:val="center"/>
              <w:rPr>
                <w:rFonts w:cs="Tahoma"/>
                <w:bCs/>
                <w:color w:val="000000"/>
                <w:sz w:val="36"/>
                <w:szCs w:val="36"/>
              </w:rPr>
            </w:pPr>
          </w:p>
          <w:p w:rsidR="002F48D3" w:rsidRPr="004931F2" w:rsidRDefault="006757EA" w:rsidP="002F48D3">
            <w:pPr>
              <w:spacing w:after="0" w:line="240" w:lineRule="auto"/>
              <w:jc w:val="center"/>
              <w:rPr>
                <w:b/>
                <w:color w:val="000000"/>
                <w:sz w:val="40"/>
                <w:szCs w:val="40"/>
              </w:rPr>
            </w:pPr>
            <w:r w:rsidRPr="004931F2">
              <w:rPr>
                <w:b/>
                <w:color w:val="000000"/>
                <w:sz w:val="40"/>
                <w:szCs w:val="40"/>
              </w:rPr>
              <w:t xml:space="preserve">BANDO PER L’ASSEGNAZIONE </w:t>
            </w:r>
          </w:p>
          <w:p w:rsidR="002F48D3" w:rsidRPr="004931F2" w:rsidRDefault="006757EA" w:rsidP="002F48D3">
            <w:pPr>
              <w:spacing w:after="0" w:line="240" w:lineRule="auto"/>
              <w:jc w:val="center"/>
              <w:rPr>
                <w:rFonts w:cs="Tahoma"/>
                <w:bCs/>
                <w:color w:val="000000"/>
                <w:sz w:val="36"/>
                <w:szCs w:val="36"/>
              </w:rPr>
            </w:pPr>
            <w:proofErr w:type="spellStart"/>
            <w:r w:rsidRPr="004931F2">
              <w:rPr>
                <w:b/>
                <w:color w:val="000000"/>
                <w:sz w:val="40"/>
                <w:szCs w:val="40"/>
              </w:rPr>
              <w:t>DI</w:t>
            </w:r>
            <w:proofErr w:type="spellEnd"/>
            <w:r w:rsidRPr="004931F2">
              <w:rPr>
                <w:b/>
                <w:color w:val="000000"/>
                <w:sz w:val="40"/>
                <w:szCs w:val="40"/>
              </w:rPr>
              <w:t xml:space="preserve"> </w:t>
            </w:r>
            <w:r w:rsidR="00BB357F">
              <w:rPr>
                <w:b/>
                <w:color w:val="000000"/>
                <w:sz w:val="40"/>
                <w:szCs w:val="40"/>
              </w:rPr>
              <w:t>1</w:t>
            </w:r>
            <w:r w:rsidR="000974D2" w:rsidRPr="004931F2">
              <w:rPr>
                <w:b/>
                <w:color w:val="000000"/>
                <w:sz w:val="40"/>
                <w:szCs w:val="40"/>
              </w:rPr>
              <w:t xml:space="preserve"> BORS</w:t>
            </w:r>
            <w:r w:rsidR="0000147C">
              <w:rPr>
                <w:b/>
                <w:color w:val="000000"/>
                <w:sz w:val="40"/>
                <w:szCs w:val="40"/>
              </w:rPr>
              <w:t>A</w:t>
            </w:r>
            <w:r w:rsidRPr="004931F2">
              <w:rPr>
                <w:b/>
                <w:color w:val="000000"/>
                <w:sz w:val="40"/>
                <w:szCs w:val="40"/>
              </w:rPr>
              <w:t xml:space="preserve"> </w:t>
            </w:r>
            <w:proofErr w:type="spellStart"/>
            <w:r w:rsidR="00AD7DC8" w:rsidRPr="004931F2">
              <w:rPr>
                <w:b/>
                <w:color w:val="000000"/>
                <w:sz w:val="40"/>
                <w:szCs w:val="40"/>
              </w:rPr>
              <w:t>DI</w:t>
            </w:r>
            <w:proofErr w:type="spellEnd"/>
            <w:r w:rsidRPr="004931F2">
              <w:rPr>
                <w:b/>
                <w:color w:val="000000"/>
                <w:sz w:val="40"/>
                <w:szCs w:val="40"/>
              </w:rPr>
              <w:t xml:space="preserve"> STUDIO</w:t>
            </w:r>
            <w:r w:rsidR="002F48D3" w:rsidRPr="004931F2">
              <w:rPr>
                <w:rFonts w:cs="Tahoma"/>
                <w:bCs/>
                <w:color w:val="000000"/>
                <w:sz w:val="36"/>
                <w:szCs w:val="36"/>
              </w:rPr>
              <w:t xml:space="preserve"> </w:t>
            </w:r>
          </w:p>
          <w:p w:rsidR="00AD7DC8" w:rsidRPr="004931F2" w:rsidRDefault="00AD7DC8" w:rsidP="002F48D3">
            <w:pPr>
              <w:spacing w:after="0" w:line="240" w:lineRule="auto"/>
              <w:jc w:val="center"/>
            </w:pPr>
          </w:p>
          <w:p w:rsidR="002F48D3" w:rsidRPr="004931F2" w:rsidRDefault="002F48D3" w:rsidP="002F48D3">
            <w:pPr>
              <w:spacing w:after="0" w:line="240" w:lineRule="auto"/>
              <w:jc w:val="center"/>
            </w:pPr>
            <w:r w:rsidRPr="004931F2">
              <w:t xml:space="preserve">PER IL </w:t>
            </w:r>
          </w:p>
          <w:p w:rsidR="00AD7DC8" w:rsidRPr="004931F2" w:rsidRDefault="00AD7DC8" w:rsidP="002F48D3">
            <w:pPr>
              <w:spacing w:after="0" w:line="240" w:lineRule="auto"/>
              <w:jc w:val="center"/>
              <w:rPr>
                <w:rFonts w:cs="Tahoma"/>
                <w:bCs/>
                <w:color w:val="000000"/>
                <w:sz w:val="36"/>
                <w:szCs w:val="36"/>
              </w:rPr>
            </w:pPr>
          </w:p>
          <w:p w:rsidR="006036B6" w:rsidRPr="004931F2" w:rsidRDefault="006757EA" w:rsidP="002F48D3">
            <w:pPr>
              <w:spacing w:after="0" w:line="240" w:lineRule="auto"/>
              <w:jc w:val="center"/>
              <w:rPr>
                <w:rFonts w:cs="Tahoma"/>
                <w:bCs/>
                <w:color w:val="000000"/>
                <w:sz w:val="36"/>
                <w:szCs w:val="36"/>
              </w:rPr>
            </w:pPr>
            <w:r w:rsidRPr="004931F2">
              <w:rPr>
                <w:rFonts w:cs="Tahoma"/>
                <w:bCs/>
                <w:color w:val="000000"/>
                <w:sz w:val="36"/>
                <w:szCs w:val="36"/>
              </w:rPr>
              <w:t xml:space="preserve">MASTER IN FUNDRAISING PER IL NONPROFIT </w:t>
            </w:r>
          </w:p>
          <w:p w:rsidR="006757EA" w:rsidRPr="004931F2" w:rsidRDefault="006757EA" w:rsidP="002F48D3">
            <w:pPr>
              <w:spacing w:after="0" w:line="240" w:lineRule="auto"/>
              <w:jc w:val="center"/>
              <w:rPr>
                <w:rFonts w:cs="Tahoma"/>
                <w:bCs/>
                <w:color w:val="000000"/>
                <w:sz w:val="36"/>
                <w:szCs w:val="36"/>
              </w:rPr>
            </w:pPr>
            <w:r w:rsidRPr="004931F2">
              <w:rPr>
                <w:rFonts w:cs="Tahoma"/>
                <w:bCs/>
                <w:color w:val="000000"/>
                <w:sz w:val="36"/>
                <w:szCs w:val="36"/>
              </w:rPr>
              <w:t xml:space="preserve">E GLI ENTI PUBBLICI </w:t>
            </w:r>
          </w:p>
          <w:p w:rsidR="00AD7DC8" w:rsidRPr="004931F2" w:rsidRDefault="00AD7DC8" w:rsidP="002F48D3">
            <w:pPr>
              <w:pStyle w:val="Corpodeltesto3"/>
              <w:jc w:val="center"/>
              <w:rPr>
                <w:sz w:val="22"/>
                <w:szCs w:val="22"/>
              </w:rPr>
            </w:pPr>
          </w:p>
          <w:p w:rsidR="00AD7DC8" w:rsidRPr="004931F2" w:rsidRDefault="006757EA" w:rsidP="002F48D3">
            <w:pPr>
              <w:pStyle w:val="Corpodeltesto3"/>
              <w:jc w:val="center"/>
              <w:rPr>
                <w:sz w:val="22"/>
                <w:szCs w:val="22"/>
              </w:rPr>
            </w:pPr>
            <w:r w:rsidRPr="004931F2">
              <w:rPr>
                <w:sz w:val="22"/>
                <w:szCs w:val="22"/>
              </w:rPr>
              <w:t xml:space="preserve">UNIVERSITA’ </w:t>
            </w:r>
            <w:proofErr w:type="spellStart"/>
            <w:r w:rsidRPr="004931F2">
              <w:rPr>
                <w:sz w:val="22"/>
                <w:szCs w:val="22"/>
              </w:rPr>
              <w:t>DI</w:t>
            </w:r>
            <w:proofErr w:type="spellEnd"/>
            <w:r w:rsidRPr="004931F2">
              <w:rPr>
                <w:sz w:val="22"/>
                <w:szCs w:val="22"/>
              </w:rPr>
              <w:t xml:space="preserve"> BOLOGNA, SEDE </w:t>
            </w:r>
            <w:proofErr w:type="spellStart"/>
            <w:r w:rsidRPr="004931F2">
              <w:rPr>
                <w:sz w:val="22"/>
                <w:szCs w:val="22"/>
              </w:rPr>
              <w:t>DI</w:t>
            </w:r>
            <w:proofErr w:type="spellEnd"/>
            <w:r w:rsidRPr="004931F2">
              <w:rPr>
                <w:sz w:val="22"/>
                <w:szCs w:val="22"/>
              </w:rPr>
              <w:t xml:space="preserve"> </w:t>
            </w:r>
            <w:r w:rsidR="002F48D3" w:rsidRPr="004931F2">
              <w:rPr>
                <w:sz w:val="22"/>
                <w:szCs w:val="22"/>
              </w:rPr>
              <w:t>FORLÌ</w:t>
            </w:r>
          </w:p>
          <w:p w:rsidR="006757EA" w:rsidRPr="004931F2" w:rsidRDefault="006757EA" w:rsidP="002F48D3">
            <w:pPr>
              <w:pStyle w:val="Corpodeltesto3"/>
              <w:jc w:val="center"/>
              <w:rPr>
                <w:sz w:val="22"/>
                <w:szCs w:val="22"/>
              </w:rPr>
            </w:pPr>
            <w:r w:rsidRPr="004931F2">
              <w:rPr>
                <w:sz w:val="22"/>
                <w:szCs w:val="22"/>
              </w:rPr>
              <w:t>ANNO ACCADEMICO 201</w:t>
            </w:r>
            <w:r w:rsidR="009B3202">
              <w:rPr>
                <w:sz w:val="22"/>
                <w:szCs w:val="22"/>
              </w:rPr>
              <w:t>9</w:t>
            </w:r>
            <w:r w:rsidRPr="004931F2">
              <w:rPr>
                <w:sz w:val="22"/>
                <w:szCs w:val="22"/>
              </w:rPr>
              <w:t>/20</w:t>
            </w:r>
            <w:r w:rsidR="009B3202">
              <w:rPr>
                <w:sz w:val="22"/>
                <w:szCs w:val="22"/>
              </w:rPr>
              <w:t>20</w:t>
            </w:r>
          </w:p>
          <w:p w:rsidR="00B61F12" w:rsidRPr="004931F2" w:rsidRDefault="00B61F12" w:rsidP="00B61F12">
            <w:pPr>
              <w:spacing w:after="0" w:line="240" w:lineRule="auto"/>
              <w:jc w:val="both"/>
              <w:rPr>
                <w:sz w:val="20"/>
                <w:szCs w:val="20"/>
              </w:rPr>
            </w:pPr>
          </w:p>
          <w:p w:rsidR="00AD7DC8" w:rsidRPr="004931F2" w:rsidRDefault="00AD7DC8" w:rsidP="00B61F12">
            <w:pPr>
              <w:spacing w:after="0" w:line="240" w:lineRule="auto"/>
              <w:jc w:val="both"/>
              <w:rPr>
                <w:sz w:val="20"/>
                <w:szCs w:val="20"/>
              </w:rPr>
            </w:pPr>
          </w:p>
          <w:p w:rsidR="00F34438" w:rsidRPr="009B3202" w:rsidRDefault="00AD7DC8" w:rsidP="009B3202">
            <w:pPr>
              <w:jc w:val="both"/>
              <w:rPr>
                <w:rFonts w:asciiTheme="minorHAnsi" w:hAnsiTheme="minorHAnsi"/>
                <w:sz w:val="24"/>
                <w:szCs w:val="24"/>
              </w:rPr>
            </w:pPr>
            <w:r w:rsidRPr="009B3202">
              <w:rPr>
                <w:rFonts w:asciiTheme="minorHAnsi" w:hAnsiTheme="minorHAnsi"/>
                <w:sz w:val="24"/>
                <w:szCs w:val="24"/>
              </w:rPr>
              <w:t>D</w:t>
            </w:r>
            <w:r w:rsidR="00B61F12" w:rsidRPr="009B3202">
              <w:rPr>
                <w:rFonts w:asciiTheme="minorHAnsi" w:hAnsiTheme="minorHAnsi"/>
                <w:sz w:val="24"/>
                <w:szCs w:val="24"/>
              </w:rPr>
              <w:t xml:space="preserve">a </w:t>
            </w:r>
            <w:r w:rsidR="009B3202" w:rsidRPr="009B3202">
              <w:rPr>
                <w:rFonts w:asciiTheme="minorHAnsi" w:hAnsiTheme="minorHAnsi"/>
                <w:sz w:val="24"/>
                <w:szCs w:val="24"/>
              </w:rPr>
              <w:t xml:space="preserve">anticipare via email a </w:t>
            </w:r>
            <w:hyperlink r:id="rId7" w:history="1">
              <w:r w:rsidR="009B3202" w:rsidRPr="009B3202">
                <w:rPr>
                  <w:rStyle w:val="Collegamentoipertestuale"/>
                  <w:rFonts w:asciiTheme="minorHAnsi" w:hAnsiTheme="minorHAnsi"/>
                  <w:sz w:val="24"/>
                  <w:szCs w:val="24"/>
                </w:rPr>
                <w:t>master@fundraising.it</w:t>
              </w:r>
            </w:hyperlink>
            <w:r w:rsidR="00B61F12" w:rsidRPr="009B3202">
              <w:rPr>
                <w:rFonts w:asciiTheme="minorHAnsi" w:hAnsiTheme="minorHAnsi"/>
                <w:sz w:val="24"/>
                <w:szCs w:val="24"/>
              </w:rPr>
              <w:t xml:space="preserve"> entro il </w:t>
            </w:r>
            <w:r w:rsidR="009B3202" w:rsidRPr="009B3202">
              <w:rPr>
                <w:rFonts w:asciiTheme="minorHAnsi" w:hAnsiTheme="minorHAnsi"/>
                <w:b/>
                <w:sz w:val="24"/>
                <w:szCs w:val="24"/>
              </w:rPr>
              <w:t>28</w:t>
            </w:r>
            <w:r w:rsidR="001758F0" w:rsidRPr="009B3202">
              <w:rPr>
                <w:rFonts w:asciiTheme="minorHAnsi" w:hAnsiTheme="minorHAnsi"/>
                <w:b/>
                <w:sz w:val="24"/>
                <w:szCs w:val="24"/>
              </w:rPr>
              <w:t xml:space="preserve"> </w:t>
            </w:r>
            <w:r w:rsidR="009B3202" w:rsidRPr="009B3202">
              <w:rPr>
                <w:rFonts w:asciiTheme="minorHAnsi" w:hAnsiTheme="minorHAnsi"/>
                <w:b/>
                <w:sz w:val="24"/>
                <w:szCs w:val="24"/>
              </w:rPr>
              <w:t>nove</w:t>
            </w:r>
            <w:r w:rsidR="001758F0" w:rsidRPr="009B3202">
              <w:rPr>
                <w:rFonts w:asciiTheme="minorHAnsi" w:hAnsiTheme="minorHAnsi"/>
                <w:b/>
                <w:sz w:val="24"/>
                <w:szCs w:val="24"/>
              </w:rPr>
              <w:t>mbre 201</w:t>
            </w:r>
            <w:r w:rsidR="009B3202" w:rsidRPr="009B3202">
              <w:rPr>
                <w:rFonts w:asciiTheme="minorHAnsi" w:hAnsiTheme="minorHAnsi"/>
                <w:b/>
                <w:sz w:val="24"/>
                <w:szCs w:val="24"/>
              </w:rPr>
              <w:t>9</w:t>
            </w:r>
            <w:r w:rsidR="00B61F12" w:rsidRPr="009B3202">
              <w:rPr>
                <w:rFonts w:asciiTheme="minorHAnsi" w:hAnsiTheme="minorHAnsi"/>
                <w:sz w:val="24"/>
                <w:szCs w:val="24"/>
              </w:rPr>
              <w:t xml:space="preserve"> </w:t>
            </w:r>
            <w:r w:rsidR="009B3202" w:rsidRPr="009B3202">
              <w:rPr>
                <w:rFonts w:asciiTheme="minorHAnsi" w:hAnsiTheme="minorHAnsi"/>
                <w:bCs/>
                <w:color w:val="000000" w:themeColor="text1"/>
                <w:sz w:val="24"/>
                <w:szCs w:val="24"/>
              </w:rPr>
              <w:t>e consegna</w:t>
            </w:r>
            <w:r w:rsidR="009B3202">
              <w:rPr>
                <w:rFonts w:asciiTheme="minorHAnsi" w:hAnsiTheme="minorHAnsi"/>
                <w:bCs/>
                <w:color w:val="000000" w:themeColor="text1"/>
                <w:sz w:val="24"/>
                <w:szCs w:val="24"/>
              </w:rPr>
              <w:t>re</w:t>
            </w:r>
            <w:r w:rsidR="009B3202" w:rsidRPr="009B3202">
              <w:rPr>
                <w:rFonts w:asciiTheme="minorHAnsi" w:hAnsiTheme="minorHAnsi"/>
                <w:bCs/>
                <w:color w:val="000000" w:themeColor="text1"/>
                <w:sz w:val="24"/>
                <w:szCs w:val="24"/>
              </w:rPr>
              <w:t xml:space="preserve"> a mano </w:t>
            </w:r>
            <w:r w:rsidR="009B3202" w:rsidRPr="009B3202">
              <w:rPr>
                <w:rFonts w:asciiTheme="minorHAnsi" w:hAnsiTheme="minorHAnsi"/>
                <w:b/>
                <w:bCs/>
                <w:color w:val="000000" w:themeColor="text1"/>
                <w:sz w:val="24"/>
                <w:szCs w:val="24"/>
              </w:rPr>
              <w:t>in originale entro il 4 dicembre 2019</w:t>
            </w:r>
            <w:r w:rsidR="009B3202" w:rsidRPr="009B3202">
              <w:rPr>
                <w:rFonts w:asciiTheme="minorHAnsi" w:hAnsiTheme="minorHAnsi"/>
                <w:bCs/>
                <w:color w:val="000000" w:themeColor="text1"/>
                <w:sz w:val="24"/>
                <w:szCs w:val="24"/>
              </w:rPr>
              <w:t xml:space="preserve">, in sede di svolgimento delle selezioni del Master in Fundraising presso il </w:t>
            </w:r>
            <w:proofErr w:type="spellStart"/>
            <w:r w:rsidR="009B3202" w:rsidRPr="009B3202">
              <w:rPr>
                <w:rFonts w:asciiTheme="minorHAnsi" w:hAnsiTheme="minorHAnsi"/>
                <w:bCs/>
                <w:color w:val="000000" w:themeColor="text1"/>
                <w:sz w:val="24"/>
                <w:szCs w:val="24"/>
              </w:rPr>
              <w:t>PhD</w:t>
            </w:r>
            <w:proofErr w:type="spellEnd"/>
            <w:r w:rsidR="009B3202" w:rsidRPr="009B3202">
              <w:rPr>
                <w:rFonts w:asciiTheme="minorHAnsi" w:hAnsiTheme="minorHAnsi"/>
                <w:bCs/>
                <w:color w:val="000000" w:themeColor="text1"/>
                <w:sz w:val="24"/>
                <w:szCs w:val="24"/>
              </w:rPr>
              <w:t xml:space="preserve"> </w:t>
            </w:r>
            <w:proofErr w:type="spellStart"/>
            <w:r w:rsidR="009B3202" w:rsidRPr="009B3202">
              <w:rPr>
                <w:rFonts w:asciiTheme="minorHAnsi" w:hAnsiTheme="minorHAnsi"/>
                <w:bCs/>
                <w:color w:val="000000" w:themeColor="text1"/>
                <w:sz w:val="24"/>
                <w:szCs w:val="24"/>
              </w:rPr>
              <w:t>Lab</w:t>
            </w:r>
            <w:proofErr w:type="spellEnd"/>
            <w:r w:rsidR="009B3202" w:rsidRPr="009B3202">
              <w:rPr>
                <w:rFonts w:asciiTheme="minorHAnsi" w:hAnsiTheme="minorHAnsi"/>
                <w:bCs/>
                <w:color w:val="000000" w:themeColor="text1"/>
                <w:sz w:val="24"/>
                <w:szCs w:val="24"/>
              </w:rPr>
              <w:t xml:space="preserve"> del Campus di Forlì i</w:t>
            </w:r>
            <w:r w:rsidR="009B3202">
              <w:rPr>
                <w:rFonts w:asciiTheme="minorHAnsi" w:hAnsiTheme="minorHAnsi"/>
                <w:bCs/>
                <w:color w:val="000000" w:themeColor="text1"/>
                <w:sz w:val="24"/>
                <w:szCs w:val="24"/>
              </w:rPr>
              <w:t>n</w:t>
            </w:r>
            <w:r w:rsidR="009B3202" w:rsidRPr="009B3202">
              <w:rPr>
                <w:rFonts w:asciiTheme="minorHAnsi" w:hAnsiTheme="minorHAnsi"/>
                <w:bCs/>
                <w:color w:val="000000" w:themeColor="text1"/>
                <w:sz w:val="24"/>
                <w:szCs w:val="24"/>
              </w:rPr>
              <w:t xml:space="preserve"> via Lombardini 5, Forlì</w:t>
            </w:r>
            <w:r w:rsidRPr="009B3202">
              <w:rPr>
                <w:rFonts w:asciiTheme="minorHAnsi" w:hAnsiTheme="minorHAnsi"/>
                <w:sz w:val="24"/>
                <w:szCs w:val="24"/>
              </w:rPr>
              <w:t xml:space="preserve">. </w:t>
            </w:r>
          </w:p>
        </w:tc>
      </w:tr>
    </w:tbl>
    <w:p w:rsidR="00F34438" w:rsidRPr="004931F2" w:rsidRDefault="00F34438" w:rsidP="00F34438">
      <w:pPr>
        <w:jc w:val="both"/>
        <w:rPr>
          <w:sz w:val="24"/>
          <w:szCs w:val="28"/>
        </w:rPr>
      </w:pPr>
    </w:p>
    <w:p w:rsidR="00F34438" w:rsidRPr="004931F2" w:rsidRDefault="00F34438" w:rsidP="00F34438">
      <w:pPr>
        <w:jc w:val="both"/>
        <w:rPr>
          <w:sz w:val="24"/>
          <w:szCs w:val="28"/>
        </w:rPr>
      </w:pPr>
    </w:p>
    <w:p w:rsidR="006B21C3" w:rsidRPr="004931F2" w:rsidRDefault="006B21C3" w:rsidP="009D6264">
      <w:pPr>
        <w:widowControl w:val="0"/>
        <w:autoSpaceDE w:val="0"/>
        <w:autoSpaceDN w:val="0"/>
        <w:adjustRightInd w:val="0"/>
        <w:spacing w:after="0" w:line="360" w:lineRule="auto"/>
        <w:jc w:val="center"/>
        <w:rPr>
          <w:rFonts w:eastAsia="Times New Roman"/>
          <w:b/>
          <w:sz w:val="24"/>
          <w:lang w:eastAsia="it-IT"/>
        </w:rPr>
      </w:pPr>
    </w:p>
    <w:p w:rsidR="00AD7DC8" w:rsidRPr="004931F2" w:rsidRDefault="00AD7DC8"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Default="009A4EAE" w:rsidP="009D6264">
      <w:pPr>
        <w:widowControl w:val="0"/>
        <w:autoSpaceDE w:val="0"/>
        <w:autoSpaceDN w:val="0"/>
        <w:adjustRightInd w:val="0"/>
        <w:spacing w:after="0" w:line="360" w:lineRule="auto"/>
        <w:jc w:val="center"/>
        <w:rPr>
          <w:rFonts w:eastAsia="Times New Roman"/>
          <w:b/>
          <w:sz w:val="24"/>
          <w:lang w:eastAsia="it-IT"/>
        </w:rPr>
      </w:pPr>
    </w:p>
    <w:p w:rsidR="009B3202" w:rsidRPr="004931F2" w:rsidRDefault="009B3202"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AD7DC8" w:rsidRPr="004931F2" w:rsidRDefault="00AD7DC8" w:rsidP="009D6264">
      <w:pPr>
        <w:widowControl w:val="0"/>
        <w:autoSpaceDE w:val="0"/>
        <w:autoSpaceDN w:val="0"/>
        <w:adjustRightInd w:val="0"/>
        <w:spacing w:after="0" w:line="360" w:lineRule="auto"/>
        <w:jc w:val="center"/>
        <w:rPr>
          <w:rFonts w:eastAsia="Times New Roman"/>
          <w:b/>
          <w:sz w:val="24"/>
          <w:lang w:eastAsia="it-IT"/>
        </w:rPr>
      </w:pPr>
    </w:p>
    <w:p w:rsidR="00D453AE" w:rsidRPr="004931F2" w:rsidRDefault="00D453AE" w:rsidP="00F34438">
      <w:pPr>
        <w:widowControl w:val="0"/>
        <w:autoSpaceDE w:val="0"/>
        <w:autoSpaceDN w:val="0"/>
        <w:adjustRightInd w:val="0"/>
        <w:spacing w:after="0" w:line="360" w:lineRule="auto"/>
        <w:ind w:right="-1"/>
        <w:jc w:val="both"/>
        <w:rPr>
          <w:rFonts w:eastAsia="Times New Roman"/>
          <w:b/>
          <w:sz w:val="24"/>
          <w:lang w:eastAsia="it-IT"/>
        </w:rPr>
      </w:pPr>
    </w:p>
    <w:p w:rsidR="00F34438" w:rsidRPr="009B271A" w:rsidRDefault="001176B6" w:rsidP="00F34438">
      <w:pPr>
        <w:widowControl w:val="0"/>
        <w:autoSpaceDE w:val="0"/>
        <w:autoSpaceDN w:val="0"/>
        <w:adjustRightInd w:val="0"/>
        <w:spacing w:after="0" w:line="360" w:lineRule="auto"/>
        <w:ind w:right="-1"/>
        <w:jc w:val="both"/>
        <w:rPr>
          <w:rFonts w:eastAsia="Times New Roman"/>
          <w:sz w:val="24"/>
          <w:szCs w:val="24"/>
          <w:lang w:eastAsia="it-IT"/>
        </w:rPr>
      </w:pPr>
      <w:r>
        <w:rPr>
          <w:rFonts w:eastAsia="Times New Roman"/>
          <w:sz w:val="24"/>
          <w:szCs w:val="24"/>
          <w:lang w:eastAsia="it-IT"/>
        </w:rPr>
        <w:lastRenderedPageBreak/>
        <w:t>La Sottoscritta</w:t>
      </w:r>
      <w:r w:rsidR="00F34438" w:rsidRPr="009B271A">
        <w:rPr>
          <w:rFonts w:eastAsia="Times New Roman"/>
          <w:sz w:val="24"/>
          <w:szCs w:val="24"/>
          <w:lang w:eastAsia="it-IT"/>
        </w:rPr>
        <w:t xml:space="preserve"> </w:t>
      </w:r>
      <w:proofErr w:type="spellStart"/>
      <w:r w:rsidR="00AD530D" w:rsidRPr="009B271A">
        <w:rPr>
          <w:rFonts w:eastAsia="Times New Roman"/>
          <w:sz w:val="24"/>
          <w:szCs w:val="24"/>
          <w:lang w:eastAsia="it-IT"/>
        </w:rPr>
        <w:t>………………………………………………………………………………………………</w:t>
      </w:r>
      <w:r w:rsidR="00516753" w:rsidRPr="009B271A">
        <w:rPr>
          <w:rFonts w:eastAsia="Times New Roman"/>
          <w:sz w:val="24"/>
          <w:szCs w:val="24"/>
          <w:lang w:eastAsia="it-IT"/>
        </w:rPr>
        <w:t>……………………………</w:t>
      </w:r>
      <w:proofErr w:type="spellEnd"/>
      <w:r w:rsidR="00516753" w:rsidRPr="009B271A">
        <w:rPr>
          <w:rFonts w:eastAsia="Times New Roman"/>
          <w:sz w:val="24"/>
          <w:szCs w:val="24"/>
          <w:lang w:eastAsia="it-IT"/>
        </w:rPr>
        <w:t>.</w:t>
      </w:r>
      <w:r w:rsidR="00AD530D" w:rsidRPr="009B271A">
        <w:rPr>
          <w:rFonts w:eastAsia="Times New Roman"/>
          <w:sz w:val="24"/>
          <w:szCs w:val="24"/>
          <w:lang w:eastAsia="it-IT"/>
        </w:rPr>
        <w:t>..</w:t>
      </w:r>
    </w:p>
    <w:p w:rsidR="00F3443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n</w:t>
      </w:r>
      <w:r w:rsidR="001176B6">
        <w:rPr>
          <w:rFonts w:eastAsia="Times New Roman"/>
          <w:sz w:val="24"/>
          <w:szCs w:val="24"/>
          <w:lang w:eastAsia="it-IT"/>
        </w:rPr>
        <w:t>ata</w:t>
      </w:r>
      <w:r w:rsidR="00AD7DC8" w:rsidRPr="009B271A">
        <w:rPr>
          <w:rFonts w:eastAsia="Times New Roman"/>
          <w:sz w:val="24"/>
          <w:szCs w:val="24"/>
          <w:lang w:eastAsia="it-IT"/>
        </w:rPr>
        <w:t xml:space="preserve"> a </w:t>
      </w:r>
      <w:proofErr w:type="spellStart"/>
      <w:r w:rsidR="00AD530D"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w:t>
      </w:r>
      <w:proofErr w:type="spellEnd"/>
      <w:r w:rsidRPr="009B271A">
        <w:rPr>
          <w:rFonts w:eastAsia="Times New Roman"/>
          <w:sz w:val="24"/>
          <w:szCs w:val="24"/>
          <w:lang w:eastAsia="it-IT"/>
        </w:rPr>
        <w:t>..</w:t>
      </w:r>
      <w:r w:rsidR="00AD7DC8" w:rsidRPr="009B271A">
        <w:rPr>
          <w:rFonts w:eastAsia="Times New Roman"/>
          <w:sz w:val="24"/>
          <w:szCs w:val="24"/>
          <w:lang w:eastAsia="it-IT"/>
        </w:rPr>
        <w:t xml:space="preserve"> il ………………………………</w:t>
      </w:r>
      <w:r w:rsidRPr="009B271A">
        <w:rPr>
          <w:rFonts w:eastAsia="Times New Roman"/>
          <w:sz w:val="24"/>
          <w:szCs w:val="24"/>
          <w:lang w:eastAsia="it-IT"/>
        </w:rPr>
        <w:t>……………………………………</w:t>
      </w:r>
      <w:r w:rsidR="00BE238E" w:rsidRPr="009B271A">
        <w:rPr>
          <w:rFonts w:eastAsia="Times New Roman"/>
          <w:sz w:val="24"/>
          <w:szCs w:val="24"/>
          <w:lang w:eastAsia="it-IT"/>
        </w:rPr>
        <w:t>..</w:t>
      </w:r>
    </w:p>
    <w:p w:rsidR="00AD7DC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r</w:t>
      </w:r>
      <w:r w:rsidR="00AD7DC8" w:rsidRPr="009B271A">
        <w:rPr>
          <w:rFonts w:eastAsia="Times New Roman"/>
          <w:sz w:val="24"/>
          <w:szCs w:val="24"/>
          <w:lang w:eastAsia="it-IT"/>
        </w:rPr>
        <w:t>esidente a ……………………………</w:t>
      </w:r>
      <w:r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 xml:space="preserve"> via</w:t>
      </w:r>
      <w:r w:rsidR="00BE238E" w:rsidRPr="009B271A">
        <w:rPr>
          <w:rFonts w:eastAsia="Times New Roman"/>
          <w:sz w:val="24"/>
          <w:szCs w:val="24"/>
          <w:lang w:eastAsia="it-IT"/>
        </w:rPr>
        <w:t xml:space="preserve"> </w:t>
      </w:r>
      <w:r w:rsidRPr="009B271A">
        <w:rPr>
          <w:rFonts w:eastAsia="Times New Roman"/>
          <w:sz w:val="24"/>
          <w:szCs w:val="24"/>
          <w:lang w:eastAsia="it-IT"/>
        </w:rPr>
        <w:t>……………</w:t>
      </w:r>
      <w:r w:rsidR="004931F2" w:rsidRPr="009B271A">
        <w:rPr>
          <w:rFonts w:eastAsia="Times New Roman"/>
          <w:sz w:val="24"/>
          <w:szCs w:val="24"/>
          <w:lang w:eastAsia="it-IT"/>
        </w:rPr>
        <w:t>…………………………………….……….. n………………………</w:t>
      </w:r>
    </w:p>
    <w:p w:rsidR="00D453AE"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 xml:space="preserve">con domicilio in </w:t>
      </w:r>
      <w:proofErr w:type="spellStart"/>
      <w:r w:rsidRPr="009B271A">
        <w:rPr>
          <w:rFonts w:eastAsia="Times New Roman"/>
          <w:sz w:val="24"/>
          <w:szCs w:val="24"/>
          <w:lang w:eastAsia="it-IT"/>
        </w:rPr>
        <w:t>……………………………………………………………………………………………………………</w:t>
      </w:r>
      <w:proofErr w:type="spellEnd"/>
      <w:r w:rsidR="00BE238E" w:rsidRPr="009B271A">
        <w:rPr>
          <w:rFonts w:eastAsia="Times New Roman"/>
          <w:sz w:val="24"/>
          <w:szCs w:val="24"/>
          <w:lang w:eastAsia="it-IT"/>
        </w:rPr>
        <w:t>..</w:t>
      </w:r>
      <w:r w:rsidR="004931F2" w:rsidRPr="009B271A">
        <w:rPr>
          <w:rFonts w:eastAsia="Times New Roman"/>
          <w:sz w:val="24"/>
          <w:szCs w:val="24"/>
          <w:lang w:eastAsia="it-IT"/>
        </w:rPr>
        <w:t>.…</w:t>
      </w:r>
    </w:p>
    <w:p w:rsidR="00D453AE" w:rsidRPr="009B271A" w:rsidRDefault="00D453A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c</w:t>
      </w:r>
      <w:r w:rsidR="00F34438" w:rsidRPr="009B271A">
        <w:rPr>
          <w:rFonts w:eastAsia="Times New Roman"/>
          <w:sz w:val="24"/>
          <w:szCs w:val="24"/>
          <w:lang w:eastAsia="it-IT"/>
        </w:rPr>
        <w:t xml:space="preserve">odice fiscale </w:t>
      </w:r>
      <w:r w:rsidR="00AD530D" w:rsidRPr="009B271A">
        <w:rPr>
          <w:rFonts w:eastAsia="Times New Roman"/>
          <w:sz w:val="24"/>
          <w:szCs w:val="24"/>
          <w:lang w:eastAsia="it-IT"/>
        </w:rPr>
        <w:t>…………………</w:t>
      </w:r>
      <w:r w:rsidR="00BE238E" w:rsidRPr="009B271A">
        <w:rPr>
          <w:rFonts w:eastAsia="Times New Roman"/>
          <w:sz w:val="24"/>
          <w:szCs w:val="24"/>
          <w:lang w:eastAsia="it-IT"/>
        </w:rPr>
        <w:t>…</w:t>
      </w:r>
      <w:r w:rsidR="00516753" w:rsidRPr="009B271A">
        <w:rPr>
          <w:rFonts w:eastAsia="Times New Roman"/>
          <w:sz w:val="24"/>
          <w:szCs w:val="24"/>
          <w:lang w:eastAsia="it-IT"/>
        </w:rPr>
        <w:t>……………………</w:t>
      </w:r>
      <w:r w:rsidRPr="009B271A">
        <w:rPr>
          <w:rFonts w:eastAsia="Times New Roman"/>
          <w:sz w:val="24"/>
          <w:szCs w:val="24"/>
          <w:lang w:eastAsia="it-IT"/>
        </w:rPr>
        <w:t>…………………………………………………………………………………….</w:t>
      </w:r>
    </w:p>
    <w:p w:rsidR="00D453AE" w:rsidRPr="009B271A" w:rsidRDefault="00BE238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telefono ……………………………………………………………</w:t>
      </w:r>
      <w:r w:rsidR="004931F2" w:rsidRPr="009B271A">
        <w:rPr>
          <w:rFonts w:eastAsia="Times New Roman"/>
          <w:sz w:val="24"/>
          <w:szCs w:val="24"/>
          <w:lang w:eastAsia="it-IT"/>
        </w:rPr>
        <w:t>……………………….…………………………………………………</w:t>
      </w:r>
    </w:p>
    <w:p w:rsidR="00BE238E" w:rsidRPr="009B271A" w:rsidRDefault="00BE238E" w:rsidP="000974D2">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e-mail ………………………………………………………………</w:t>
      </w:r>
      <w:r w:rsidR="004931F2" w:rsidRPr="009B271A">
        <w:rPr>
          <w:rFonts w:eastAsia="Times New Roman"/>
          <w:sz w:val="24"/>
          <w:szCs w:val="24"/>
          <w:lang w:eastAsia="it-IT"/>
        </w:rPr>
        <w:t>………………………………………………………………….……….</w:t>
      </w:r>
    </w:p>
    <w:p w:rsidR="000974D2" w:rsidRPr="009B271A" w:rsidRDefault="000974D2" w:rsidP="000974D2">
      <w:pPr>
        <w:widowControl w:val="0"/>
        <w:autoSpaceDE w:val="0"/>
        <w:autoSpaceDN w:val="0"/>
        <w:adjustRightInd w:val="0"/>
        <w:spacing w:after="0" w:line="360" w:lineRule="auto"/>
        <w:jc w:val="both"/>
        <w:rPr>
          <w:rFonts w:eastAsia="Times New Roman"/>
          <w:sz w:val="24"/>
          <w:szCs w:val="24"/>
          <w:lang w:eastAsia="it-IT"/>
        </w:rPr>
      </w:pPr>
    </w:p>
    <w:p w:rsidR="006036B6" w:rsidRPr="009B271A" w:rsidRDefault="00D453AE" w:rsidP="000974D2">
      <w:pPr>
        <w:widowControl w:val="0"/>
        <w:autoSpaceDE w:val="0"/>
        <w:autoSpaceDN w:val="0"/>
        <w:adjustRightInd w:val="0"/>
        <w:spacing w:after="0" w:line="360" w:lineRule="auto"/>
        <w:jc w:val="center"/>
        <w:rPr>
          <w:rFonts w:eastAsia="Times New Roman"/>
          <w:b/>
          <w:sz w:val="24"/>
          <w:szCs w:val="24"/>
          <w:lang w:eastAsia="it-IT"/>
        </w:rPr>
      </w:pPr>
      <w:r w:rsidRPr="009B271A">
        <w:rPr>
          <w:rFonts w:eastAsia="Times New Roman"/>
          <w:b/>
          <w:sz w:val="24"/>
          <w:szCs w:val="24"/>
          <w:lang w:eastAsia="it-IT"/>
        </w:rPr>
        <w:t>chiede</w:t>
      </w:r>
    </w:p>
    <w:p w:rsidR="000974D2" w:rsidRPr="009B271A" w:rsidRDefault="000974D2" w:rsidP="000974D2">
      <w:pPr>
        <w:widowControl w:val="0"/>
        <w:autoSpaceDE w:val="0"/>
        <w:autoSpaceDN w:val="0"/>
        <w:adjustRightInd w:val="0"/>
        <w:spacing w:after="0" w:line="360" w:lineRule="auto"/>
        <w:jc w:val="center"/>
        <w:rPr>
          <w:rFonts w:eastAsia="Times New Roman"/>
          <w:b/>
          <w:sz w:val="24"/>
          <w:szCs w:val="24"/>
          <w:lang w:eastAsia="it-IT"/>
        </w:rPr>
      </w:pPr>
    </w:p>
    <w:p w:rsidR="006036B6" w:rsidRPr="009B271A" w:rsidRDefault="00D453AE" w:rsidP="000974D2">
      <w:pPr>
        <w:spacing w:after="0" w:line="360" w:lineRule="auto"/>
        <w:jc w:val="both"/>
        <w:rPr>
          <w:b/>
          <w:sz w:val="24"/>
          <w:szCs w:val="24"/>
        </w:rPr>
      </w:pPr>
      <w:r w:rsidRPr="009B271A">
        <w:rPr>
          <w:rFonts w:eastAsia="Times New Roman"/>
          <w:sz w:val="24"/>
          <w:szCs w:val="24"/>
          <w:lang w:eastAsia="it-IT"/>
        </w:rPr>
        <w:t xml:space="preserve">di partecipare al bando di concorso per l’assegnazione di </w:t>
      </w:r>
      <w:r w:rsidR="00BB357F">
        <w:rPr>
          <w:b/>
          <w:sz w:val="24"/>
          <w:szCs w:val="24"/>
        </w:rPr>
        <w:t>1</w:t>
      </w:r>
      <w:r w:rsidR="000974D2" w:rsidRPr="009B271A">
        <w:rPr>
          <w:b/>
          <w:sz w:val="24"/>
          <w:szCs w:val="24"/>
        </w:rPr>
        <w:t xml:space="preserve"> bors</w:t>
      </w:r>
      <w:r w:rsidR="00BB357F">
        <w:rPr>
          <w:b/>
          <w:sz w:val="24"/>
          <w:szCs w:val="24"/>
        </w:rPr>
        <w:t>a</w:t>
      </w:r>
      <w:r w:rsidRPr="009B271A">
        <w:rPr>
          <w:b/>
          <w:sz w:val="24"/>
          <w:szCs w:val="24"/>
        </w:rPr>
        <w:t xml:space="preserve"> di studio</w:t>
      </w:r>
      <w:r w:rsidRPr="009B271A">
        <w:rPr>
          <w:sz w:val="24"/>
          <w:szCs w:val="24"/>
        </w:rPr>
        <w:t xml:space="preserve"> d</w:t>
      </w:r>
      <w:r w:rsidRPr="009B271A">
        <w:rPr>
          <w:rFonts w:eastAsia="Times New Roman"/>
          <w:sz w:val="24"/>
          <w:szCs w:val="24"/>
          <w:lang w:eastAsia="it-IT"/>
        </w:rPr>
        <w:t xml:space="preserve">ell’importo di  </w:t>
      </w:r>
      <w:r w:rsidR="001176B6">
        <w:rPr>
          <w:sz w:val="24"/>
          <w:szCs w:val="24"/>
        </w:rPr>
        <w:t>1</w:t>
      </w:r>
      <w:r w:rsidR="000974D2" w:rsidRPr="009B271A">
        <w:rPr>
          <w:sz w:val="24"/>
          <w:szCs w:val="24"/>
        </w:rPr>
        <w:t>.</w:t>
      </w:r>
      <w:r w:rsidR="009B3202">
        <w:rPr>
          <w:sz w:val="24"/>
          <w:szCs w:val="24"/>
        </w:rPr>
        <w:t>815</w:t>
      </w:r>
      <w:r w:rsidRPr="009B271A">
        <w:rPr>
          <w:sz w:val="24"/>
          <w:szCs w:val="24"/>
        </w:rPr>
        <w:t>,00</w:t>
      </w:r>
      <w:r w:rsidR="000974D2" w:rsidRPr="009B271A">
        <w:rPr>
          <w:sz w:val="24"/>
          <w:szCs w:val="24"/>
        </w:rPr>
        <w:t xml:space="preserve"> euro </w:t>
      </w:r>
      <w:r w:rsidRPr="009B271A">
        <w:rPr>
          <w:sz w:val="24"/>
          <w:szCs w:val="24"/>
        </w:rPr>
        <w:t xml:space="preserve">per frequentare il Master Universitario di I livello in </w:t>
      </w:r>
      <w:r w:rsidRPr="009B271A">
        <w:rPr>
          <w:i/>
          <w:sz w:val="24"/>
          <w:szCs w:val="24"/>
        </w:rPr>
        <w:t>Fundraising per il Nonprofit e gli Enti Pubblici</w:t>
      </w:r>
      <w:r w:rsidRPr="009B271A">
        <w:rPr>
          <w:sz w:val="24"/>
          <w:szCs w:val="24"/>
        </w:rPr>
        <w:t xml:space="preserve"> </w:t>
      </w:r>
      <w:proofErr w:type="spellStart"/>
      <w:r w:rsidR="00046F80">
        <w:rPr>
          <w:sz w:val="24"/>
          <w:szCs w:val="24"/>
        </w:rPr>
        <w:t>a.a.</w:t>
      </w:r>
      <w:proofErr w:type="spellEnd"/>
      <w:r w:rsidR="00046F80">
        <w:rPr>
          <w:sz w:val="24"/>
          <w:szCs w:val="24"/>
        </w:rPr>
        <w:t xml:space="preserve"> 201</w:t>
      </w:r>
      <w:r w:rsidR="009B3202">
        <w:rPr>
          <w:sz w:val="24"/>
          <w:szCs w:val="24"/>
        </w:rPr>
        <w:t>9</w:t>
      </w:r>
      <w:r w:rsidR="00046F80">
        <w:rPr>
          <w:sz w:val="24"/>
          <w:szCs w:val="24"/>
        </w:rPr>
        <w:t>/</w:t>
      </w:r>
      <w:r w:rsidR="009B3202">
        <w:rPr>
          <w:sz w:val="24"/>
          <w:szCs w:val="24"/>
        </w:rPr>
        <w:t>20</w:t>
      </w:r>
      <w:r w:rsidR="00046F80">
        <w:rPr>
          <w:sz w:val="24"/>
          <w:szCs w:val="24"/>
        </w:rPr>
        <w:t xml:space="preserve"> </w:t>
      </w:r>
      <w:r w:rsidRPr="009B271A">
        <w:rPr>
          <w:sz w:val="24"/>
          <w:szCs w:val="24"/>
        </w:rPr>
        <w:t xml:space="preserve">dell’Università di Bologna, </w:t>
      </w:r>
      <w:r w:rsidR="00B479CB">
        <w:rPr>
          <w:sz w:val="24"/>
          <w:szCs w:val="24"/>
        </w:rPr>
        <w:t>Campus</w:t>
      </w:r>
      <w:r w:rsidRPr="009B271A">
        <w:rPr>
          <w:sz w:val="24"/>
          <w:szCs w:val="24"/>
        </w:rPr>
        <w:t xml:space="preserve"> di Forlì</w:t>
      </w:r>
      <w:r w:rsidRPr="009B271A">
        <w:rPr>
          <w:b/>
          <w:sz w:val="24"/>
          <w:szCs w:val="24"/>
        </w:rPr>
        <w:t>.</w:t>
      </w:r>
    </w:p>
    <w:p w:rsidR="000974D2" w:rsidRPr="009B271A" w:rsidRDefault="000974D2" w:rsidP="000974D2">
      <w:pPr>
        <w:spacing w:after="0" w:line="360" w:lineRule="auto"/>
        <w:jc w:val="both"/>
        <w:rPr>
          <w:b/>
          <w:sz w:val="24"/>
          <w:szCs w:val="24"/>
        </w:rPr>
      </w:pPr>
    </w:p>
    <w:p w:rsidR="000974D2" w:rsidRPr="009B271A" w:rsidRDefault="006036B6" w:rsidP="00D03336">
      <w:pPr>
        <w:spacing w:after="0" w:line="360" w:lineRule="auto"/>
        <w:jc w:val="center"/>
        <w:rPr>
          <w:rFonts w:eastAsia="Times New Roman"/>
          <w:b/>
          <w:sz w:val="24"/>
          <w:szCs w:val="24"/>
          <w:lang w:eastAsia="it-IT"/>
        </w:rPr>
      </w:pPr>
      <w:r w:rsidRPr="009B271A">
        <w:rPr>
          <w:rFonts w:eastAsia="Times New Roman"/>
          <w:b/>
          <w:sz w:val="24"/>
          <w:szCs w:val="24"/>
          <w:lang w:eastAsia="it-IT"/>
        </w:rPr>
        <w:t>D</w:t>
      </w:r>
      <w:r w:rsidR="00D453AE" w:rsidRPr="009B271A">
        <w:rPr>
          <w:rFonts w:eastAsia="Times New Roman"/>
          <w:b/>
          <w:sz w:val="24"/>
          <w:szCs w:val="24"/>
          <w:lang w:eastAsia="it-IT"/>
        </w:rPr>
        <w:t>ichiara</w:t>
      </w:r>
    </w:p>
    <w:p w:rsidR="001176B6" w:rsidRDefault="001176B6" w:rsidP="004931F2">
      <w:pPr>
        <w:numPr>
          <w:ilvl w:val="0"/>
          <w:numId w:val="38"/>
        </w:numPr>
        <w:tabs>
          <w:tab w:val="clear" w:pos="720"/>
          <w:tab w:val="num" w:pos="426"/>
        </w:tabs>
        <w:spacing w:after="0" w:line="360" w:lineRule="auto"/>
        <w:ind w:left="425" w:hanging="426"/>
        <w:rPr>
          <w:sz w:val="24"/>
          <w:szCs w:val="24"/>
        </w:rPr>
      </w:pPr>
      <w:r>
        <w:rPr>
          <w:sz w:val="24"/>
          <w:szCs w:val="24"/>
        </w:rPr>
        <w:t>di esser disoccupat</w:t>
      </w:r>
      <w:r w:rsidR="00046F80">
        <w:rPr>
          <w:sz w:val="24"/>
          <w:szCs w:val="24"/>
        </w:rPr>
        <w:t>a</w:t>
      </w:r>
      <w:r>
        <w:rPr>
          <w:sz w:val="24"/>
          <w:szCs w:val="24"/>
        </w:rPr>
        <w:t xml:space="preserve"> o inoccupat</w:t>
      </w:r>
      <w:r w:rsidR="00046F80">
        <w:rPr>
          <w:sz w:val="24"/>
          <w:szCs w:val="24"/>
        </w:rPr>
        <w:t>a</w:t>
      </w:r>
      <w:r>
        <w:rPr>
          <w:sz w:val="24"/>
          <w:szCs w:val="24"/>
        </w:rPr>
        <w:t>;</w:t>
      </w:r>
    </w:p>
    <w:p w:rsidR="009A4EAE" w:rsidRPr="009B271A" w:rsidRDefault="009A4EAE" w:rsidP="004931F2">
      <w:pPr>
        <w:numPr>
          <w:ilvl w:val="0"/>
          <w:numId w:val="38"/>
        </w:numPr>
        <w:tabs>
          <w:tab w:val="clear" w:pos="720"/>
          <w:tab w:val="num" w:pos="426"/>
        </w:tabs>
        <w:spacing w:after="0" w:line="360" w:lineRule="auto"/>
        <w:ind w:left="425" w:hanging="426"/>
        <w:rPr>
          <w:sz w:val="24"/>
          <w:szCs w:val="24"/>
        </w:rPr>
      </w:pPr>
      <w:r w:rsidRPr="009B271A">
        <w:rPr>
          <w:sz w:val="24"/>
          <w:szCs w:val="24"/>
        </w:rPr>
        <w:t xml:space="preserve">di voler partecipare al Master Universitario di I livello in </w:t>
      </w:r>
      <w:r w:rsidRPr="009B271A">
        <w:rPr>
          <w:i/>
          <w:sz w:val="24"/>
          <w:szCs w:val="24"/>
        </w:rPr>
        <w:t>Fundraising per il Nonprofit e gli Enti Pubblici</w:t>
      </w:r>
      <w:r w:rsidRPr="009B271A">
        <w:rPr>
          <w:sz w:val="24"/>
          <w:szCs w:val="24"/>
        </w:rPr>
        <w:t xml:space="preserve"> dell’Università di Bologna, sede di Forlì, per le seguenti motivazioni: …………………………………………………………………………………………………………………………………………………………………………………………………………………………………………………………………………………………………………………………………………………………………………………………………………………………………………………………………………………………………………………………………………………………………………………………………………</w:t>
      </w:r>
    </w:p>
    <w:p w:rsidR="000974D2" w:rsidRPr="009B271A" w:rsidRDefault="000974D2" w:rsidP="000974D2">
      <w:pPr>
        <w:spacing w:after="0" w:line="360" w:lineRule="auto"/>
        <w:ind w:left="425"/>
        <w:jc w:val="both"/>
        <w:rPr>
          <w:sz w:val="24"/>
          <w:szCs w:val="24"/>
        </w:rPr>
      </w:pPr>
      <w:r w:rsidRPr="009B271A">
        <w:rPr>
          <w:sz w:val="24"/>
          <w:szCs w:val="24"/>
        </w:rPr>
        <w:t>…………………………………………………………………</w:t>
      </w:r>
      <w:r w:rsidR="004931F2" w:rsidRPr="009B271A">
        <w:rPr>
          <w:sz w:val="24"/>
          <w:szCs w:val="24"/>
        </w:rPr>
        <w:t>……………………………………………………………………………….</w:t>
      </w:r>
    </w:p>
    <w:p w:rsidR="000974D2" w:rsidRPr="009B271A" w:rsidRDefault="000974D2" w:rsidP="000974D2">
      <w:pPr>
        <w:spacing w:after="0" w:line="360" w:lineRule="auto"/>
        <w:ind w:left="425"/>
        <w:jc w:val="both"/>
        <w:rPr>
          <w:sz w:val="24"/>
          <w:szCs w:val="24"/>
        </w:rPr>
      </w:pPr>
      <w:r w:rsidRPr="009B271A">
        <w:rPr>
          <w:sz w:val="24"/>
          <w:szCs w:val="24"/>
        </w:rPr>
        <w:t>………………………………………………………………</w:t>
      </w:r>
      <w:r w:rsidR="004931F2" w:rsidRPr="009B271A">
        <w:rPr>
          <w:sz w:val="24"/>
          <w:szCs w:val="24"/>
        </w:rPr>
        <w:t>…………………………………………………………………………………</w:t>
      </w:r>
    </w:p>
    <w:p w:rsidR="000974D2" w:rsidRPr="009B271A" w:rsidRDefault="000974D2" w:rsidP="000974D2">
      <w:pPr>
        <w:spacing w:after="0" w:line="360" w:lineRule="auto"/>
        <w:ind w:left="425"/>
        <w:jc w:val="both"/>
        <w:rPr>
          <w:sz w:val="24"/>
          <w:szCs w:val="24"/>
        </w:rPr>
      </w:pPr>
      <w:r w:rsidRPr="009B271A">
        <w:rPr>
          <w:sz w:val="24"/>
          <w:szCs w:val="24"/>
        </w:rPr>
        <w:t>………………………………………</w:t>
      </w:r>
      <w:r w:rsidR="00987929" w:rsidRPr="009B271A">
        <w:rPr>
          <w:sz w:val="24"/>
          <w:szCs w:val="24"/>
        </w:rPr>
        <w:t>…………………………</w:t>
      </w:r>
      <w:r w:rsidR="004931F2" w:rsidRPr="009B271A">
        <w:rPr>
          <w:sz w:val="24"/>
          <w:szCs w:val="24"/>
        </w:rPr>
        <w:t>……………………………………………………………………………….</w:t>
      </w:r>
    </w:p>
    <w:p w:rsidR="00987929" w:rsidRPr="009B271A" w:rsidRDefault="00987929" w:rsidP="000974D2">
      <w:pPr>
        <w:spacing w:after="0" w:line="360" w:lineRule="auto"/>
        <w:ind w:left="425"/>
        <w:jc w:val="both"/>
        <w:rPr>
          <w:sz w:val="24"/>
          <w:szCs w:val="24"/>
        </w:rPr>
      </w:pPr>
      <w:r w:rsidRPr="009B271A">
        <w:rPr>
          <w:sz w:val="24"/>
          <w:szCs w:val="24"/>
        </w:rPr>
        <w:t>………………………………………………………………</w:t>
      </w:r>
      <w:r w:rsidR="004931F2" w:rsidRPr="009B271A">
        <w:rPr>
          <w:sz w:val="24"/>
          <w:szCs w:val="24"/>
        </w:rPr>
        <w:t>…………………………………………………………………………………</w:t>
      </w:r>
    </w:p>
    <w:p w:rsidR="001176B6" w:rsidRDefault="00987929" w:rsidP="001176B6">
      <w:pPr>
        <w:spacing w:after="0" w:line="360" w:lineRule="auto"/>
        <w:ind w:left="425"/>
        <w:jc w:val="both"/>
        <w:rPr>
          <w:sz w:val="24"/>
          <w:szCs w:val="24"/>
        </w:rPr>
      </w:pPr>
      <w:r w:rsidRPr="009B271A">
        <w:rPr>
          <w:sz w:val="24"/>
          <w:szCs w:val="24"/>
        </w:rPr>
        <w:t>……………………………………………………………………………………………………………………………………………………………………………………………………………………………………………………………………………………………………</w:t>
      </w:r>
    </w:p>
    <w:p w:rsidR="001176B6" w:rsidRDefault="001758F0" w:rsidP="001176B6">
      <w:pPr>
        <w:spacing w:after="0" w:line="360" w:lineRule="auto"/>
        <w:ind w:left="425"/>
        <w:jc w:val="both"/>
        <w:rPr>
          <w:b/>
          <w:sz w:val="24"/>
          <w:szCs w:val="24"/>
        </w:rPr>
      </w:pPr>
      <w:proofErr w:type="spellStart"/>
      <w:r w:rsidRPr="009B271A">
        <w:rPr>
          <w:sz w:val="24"/>
          <w:szCs w:val="24"/>
        </w:rPr>
        <w:t>…………………………………………………………………………………………………………………………………………………</w:t>
      </w:r>
      <w:proofErr w:type="spellEnd"/>
    </w:p>
    <w:p w:rsidR="0036775D" w:rsidRDefault="001758F0" w:rsidP="001176B6">
      <w:pPr>
        <w:spacing w:after="0" w:line="360" w:lineRule="auto"/>
        <w:ind w:left="425"/>
        <w:jc w:val="both"/>
        <w:rPr>
          <w:b/>
          <w:sz w:val="24"/>
          <w:szCs w:val="24"/>
        </w:rPr>
      </w:pPr>
      <w:proofErr w:type="spellStart"/>
      <w:r w:rsidRPr="009B271A">
        <w:rPr>
          <w:sz w:val="24"/>
          <w:szCs w:val="24"/>
        </w:rPr>
        <w:t>…………………………………………………………………………………………………………………………………………………</w:t>
      </w:r>
      <w:proofErr w:type="spellEnd"/>
    </w:p>
    <w:p w:rsidR="0036775D" w:rsidRDefault="001758F0" w:rsidP="001176B6">
      <w:pPr>
        <w:spacing w:after="0" w:line="360" w:lineRule="auto"/>
        <w:ind w:left="425"/>
        <w:jc w:val="both"/>
        <w:rPr>
          <w:b/>
          <w:sz w:val="24"/>
          <w:szCs w:val="24"/>
        </w:rPr>
      </w:pPr>
      <w:proofErr w:type="spellStart"/>
      <w:r w:rsidRPr="009B271A">
        <w:rPr>
          <w:sz w:val="24"/>
          <w:szCs w:val="24"/>
        </w:rPr>
        <w:t>…………………………………………………………………………………………………………………………………………………</w:t>
      </w:r>
      <w:proofErr w:type="spellEnd"/>
    </w:p>
    <w:p w:rsidR="001758F0" w:rsidRDefault="001758F0" w:rsidP="001176B6">
      <w:pPr>
        <w:spacing w:after="0" w:line="360" w:lineRule="auto"/>
        <w:ind w:left="425"/>
        <w:jc w:val="both"/>
        <w:rPr>
          <w:b/>
          <w:sz w:val="24"/>
          <w:szCs w:val="24"/>
        </w:rPr>
      </w:pPr>
      <w:proofErr w:type="spellStart"/>
      <w:r w:rsidRPr="009B271A">
        <w:rPr>
          <w:sz w:val="24"/>
          <w:szCs w:val="24"/>
        </w:rPr>
        <w:t>…………………………………………………………………………………………………………………………………………………</w:t>
      </w:r>
      <w:proofErr w:type="spellEnd"/>
    </w:p>
    <w:p w:rsidR="006036B6" w:rsidRPr="001176B6" w:rsidRDefault="006036B6" w:rsidP="001176B6">
      <w:pPr>
        <w:spacing w:after="0" w:line="360" w:lineRule="auto"/>
        <w:ind w:left="425"/>
        <w:jc w:val="both"/>
        <w:rPr>
          <w:sz w:val="24"/>
          <w:szCs w:val="24"/>
        </w:rPr>
      </w:pPr>
      <w:r w:rsidRPr="009B271A">
        <w:rPr>
          <w:b/>
          <w:sz w:val="24"/>
          <w:szCs w:val="24"/>
        </w:rPr>
        <w:lastRenderedPageBreak/>
        <w:t>Si allegano i seguenti documenti:</w:t>
      </w:r>
    </w:p>
    <w:p w:rsidR="006036B6" w:rsidRPr="009B271A" w:rsidRDefault="006036B6" w:rsidP="006036B6">
      <w:pPr>
        <w:numPr>
          <w:ilvl w:val="0"/>
          <w:numId w:val="38"/>
        </w:numPr>
        <w:tabs>
          <w:tab w:val="clear" w:pos="720"/>
          <w:tab w:val="num" w:pos="426"/>
        </w:tabs>
        <w:spacing w:after="0" w:line="360" w:lineRule="auto"/>
        <w:ind w:left="425" w:hanging="426"/>
        <w:jc w:val="both"/>
        <w:rPr>
          <w:sz w:val="24"/>
          <w:szCs w:val="24"/>
        </w:rPr>
      </w:pPr>
      <w:r w:rsidRPr="009B271A">
        <w:rPr>
          <w:sz w:val="24"/>
          <w:szCs w:val="24"/>
        </w:rPr>
        <w:t>c</w:t>
      </w:r>
      <w:r w:rsidR="002E6EE0">
        <w:rPr>
          <w:sz w:val="24"/>
          <w:szCs w:val="24"/>
        </w:rPr>
        <w:t>opia fronte/retro di un documento d'identità in corso di validità,</w:t>
      </w:r>
    </w:p>
    <w:p w:rsidR="00AB66E4" w:rsidRPr="009B271A" w:rsidRDefault="00AB66E4" w:rsidP="00AB66E4">
      <w:pPr>
        <w:numPr>
          <w:ilvl w:val="0"/>
          <w:numId w:val="38"/>
        </w:numPr>
        <w:tabs>
          <w:tab w:val="clear" w:pos="720"/>
          <w:tab w:val="num" w:pos="426"/>
        </w:tabs>
        <w:spacing w:after="0" w:line="360" w:lineRule="auto"/>
        <w:ind w:left="425" w:hanging="426"/>
        <w:jc w:val="both"/>
        <w:rPr>
          <w:sz w:val="24"/>
          <w:szCs w:val="24"/>
        </w:rPr>
      </w:pPr>
      <w:r w:rsidRPr="009B271A">
        <w:rPr>
          <w:sz w:val="24"/>
          <w:szCs w:val="24"/>
        </w:rPr>
        <w:t>curriculum vitae</w:t>
      </w:r>
      <w:r w:rsidR="002E6EE0">
        <w:rPr>
          <w:sz w:val="24"/>
          <w:szCs w:val="24"/>
        </w:rPr>
        <w:t>,</w:t>
      </w:r>
      <w:r w:rsidRPr="009B271A">
        <w:rPr>
          <w:sz w:val="24"/>
          <w:szCs w:val="24"/>
        </w:rPr>
        <w:t xml:space="preserve"> </w:t>
      </w:r>
    </w:p>
    <w:p w:rsidR="006036B6" w:rsidRDefault="00434C64" w:rsidP="006036B6">
      <w:pPr>
        <w:numPr>
          <w:ilvl w:val="0"/>
          <w:numId w:val="38"/>
        </w:numPr>
        <w:tabs>
          <w:tab w:val="clear" w:pos="720"/>
          <w:tab w:val="num" w:pos="426"/>
        </w:tabs>
        <w:spacing w:after="0" w:line="360" w:lineRule="auto"/>
        <w:ind w:left="425" w:hanging="426"/>
        <w:jc w:val="both"/>
        <w:rPr>
          <w:sz w:val="24"/>
          <w:szCs w:val="24"/>
        </w:rPr>
      </w:pPr>
      <w:r w:rsidRPr="00434C64">
        <w:rPr>
          <w:sz w:val="24"/>
          <w:szCs w:val="24"/>
        </w:rPr>
        <w:t>certificazione ISEE</w:t>
      </w:r>
      <w:r w:rsidR="002E6EE0">
        <w:rPr>
          <w:sz w:val="24"/>
          <w:szCs w:val="24"/>
        </w:rPr>
        <w:t xml:space="preserve"> 2018,</w:t>
      </w:r>
    </w:p>
    <w:p w:rsidR="00B479CB" w:rsidRPr="00434C64" w:rsidRDefault="00B479CB" w:rsidP="006036B6">
      <w:pPr>
        <w:numPr>
          <w:ilvl w:val="0"/>
          <w:numId w:val="38"/>
        </w:numPr>
        <w:tabs>
          <w:tab w:val="clear" w:pos="720"/>
          <w:tab w:val="num" w:pos="426"/>
        </w:tabs>
        <w:spacing w:after="0" w:line="360" w:lineRule="auto"/>
        <w:ind w:left="425" w:hanging="426"/>
        <w:jc w:val="both"/>
        <w:rPr>
          <w:sz w:val="24"/>
          <w:szCs w:val="24"/>
        </w:rPr>
      </w:pPr>
      <w:r>
        <w:rPr>
          <w:sz w:val="24"/>
          <w:szCs w:val="24"/>
        </w:rPr>
        <w:t>certificato di disoccupazione</w:t>
      </w:r>
      <w:r w:rsidR="002E6EE0">
        <w:rPr>
          <w:sz w:val="24"/>
          <w:szCs w:val="24"/>
        </w:rPr>
        <w:t xml:space="preserve"> rilasciato da centro per l'impiego.</w:t>
      </w:r>
    </w:p>
    <w:p w:rsidR="006036B6" w:rsidRPr="009B271A" w:rsidRDefault="006036B6" w:rsidP="006036B6">
      <w:pPr>
        <w:spacing w:after="0" w:line="360" w:lineRule="auto"/>
        <w:jc w:val="both"/>
        <w:rPr>
          <w:sz w:val="24"/>
          <w:szCs w:val="24"/>
        </w:rPr>
      </w:pPr>
    </w:p>
    <w:p w:rsidR="006036B6" w:rsidRPr="009B271A" w:rsidRDefault="006036B6" w:rsidP="006036B6">
      <w:pPr>
        <w:spacing w:after="0" w:line="23" w:lineRule="atLeast"/>
        <w:jc w:val="both"/>
        <w:rPr>
          <w:sz w:val="24"/>
          <w:szCs w:val="24"/>
        </w:rPr>
      </w:pPr>
      <w:r w:rsidRPr="009B271A">
        <w:rPr>
          <w:sz w:val="24"/>
          <w:szCs w:val="24"/>
        </w:rPr>
        <w:t>Data……………………………………………..</w:t>
      </w:r>
      <w:r w:rsidRPr="009B271A">
        <w:rPr>
          <w:sz w:val="24"/>
          <w:szCs w:val="24"/>
        </w:rPr>
        <w:tab/>
        <w:t xml:space="preserve"> Firma ………………………………………………………………………............ </w:t>
      </w:r>
    </w:p>
    <w:p w:rsidR="006036B6" w:rsidRPr="009B271A" w:rsidRDefault="006036B6" w:rsidP="006036B6">
      <w:pPr>
        <w:spacing w:after="0" w:line="23" w:lineRule="atLeast"/>
        <w:jc w:val="center"/>
        <w:rPr>
          <w:b/>
          <w:bCs/>
          <w:sz w:val="24"/>
          <w:szCs w:val="24"/>
        </w:rPr>
      </w:pPr>
    </w:p>
    <w:p w:rsidR="009F3D04" w:rsidRPr="007D35D1" w:rsidRDefault="009F3D04" w:rsidP="009F3D04">
      <w:pPr>
        <w:autoSpaceDE w:val="0"/>
        <w:spacing w:line="240" w:lineRule="auto"/>
        <w:jc w:val="center"/>
      </w:pPr>
      <w:r w:rsidRPr="007D35D1">
        <w:rPr>
          <w:rFonts w:eastAsia="Tahoma-Bold" w:cs="Trebuchet MS"/>
          <w:b/>
          <w:bCs/>
          <w:color w:val="000000"/>
          <w:shd w:val="clear" w:color="auto" w:fill="FFFFFF"/>
        </w:rPr>
        <w:t xml:space="preserve">INFORMATIVA PER IL TRATTAMENTO DEI DATI PERSONALI – BANDO </w:t>
      </w:r>
      <w:proofErr w:type="spellStart"/>
      <w:r w:rsidRPr="007D35D1">
        <w:rPr>
          <w:rFonts w:eastAsia="Tahoma-Bold" w:cs="Trebuchet MS"/>
          <w:b/>
          <w:bCs/>
          <w:color w:val="000000"/>
          <w:shd w:val="clear" w:color="auto" w:fill="FFFFFF"/>
        </w:rPr>
        <w:t>DI</w:t>
      </w:r>
      <w:proofErr w:type="spellEnd"/>
      <w:r w:rsidRPr="007D35D1">
        <w:rPr>
          <w:rFonts w:eastAsia="Tahoma-Bold" w:cs="Trebuchet MS"/>
          <w:b/>
          <w:bCs/>
          <w:color w:val="000000"/>
          <w:shd w:val="clear" w:color="auto" w:fill="FFFFFF"/>
        </w:rPr>
        <w:t xml:space="preserve"> SELEZIONE </w:t>
      </w:r>
      <w:r>
        <w:rPr>
          <w:rFonts w:eastAsia="Tahoma-Bold" w:cs="Trebuchet MS"/>
          <w:b/>
          <w:bCs/>
          <w:color w:val="000000"/>
          <w:shd w:val="clear" w:color="auto" w:fill="FFFFFF"/>
        </w:rPr>
        <w:br/>
      </w:r>
      <w:r w:rsidRPr="007D35D1">
        <w:rPr>
          <w:b/>
        </w:rPr>
        <w:t>PER L'ASSEGNAZI</w:t>
      </w:r>
      <w:r>
        <w:rPr>
          <w:b/>
        </w:rPr>
        <w:t>O</w:t>
      </w:r>
      <w:r w:rsidRPr="007D35D1">
        <w:rPr>
          <w:b/>
        </w:rPr>
        <w:t xml:space="preserve">NE </w:t>
      </w:r>
      <w:proofErr w:type="spellStart"/>
      <w:r w:rsidRPr="007D35D1">
        <w:rPr>
          <w:b/>
        </w:rPr>
        <w:t>DI</w:t>
      </w:r>
      <w:proofErr w:type="spellEnd"/>
      <w:r w:rsidRPr="007D35D1">
        <w:rPr>
          <w:b/>
        </w:rPr>
        <w:t xml:space="preserve"> </w:t>
      </w:r>
      <w:r>
        <w:rPr>
          <w:b/>
        </w:rPr>
        <w:t>1</w:t>
      </w:r>
      <w:r w:rsidRPr="007D35D1">
        <w:rPr>
          <w:b/>
        </w:rPr>
        <w:t xml:space="preserve"> BORSA </w:t>
      </w:r>
      <w:proofErr w:type="spellStart"/>
      <w:r w:rsidRPr="007D35D1">
        <w:rPr>
          <w:b/>
        </w:rPr>
        <w:t>DI</w:t>
      </w:r>
      <w:proofErr w:type="spellEnd"/>
      <w:r w:rsidRPr="007D35D1">
        <w:rPr>
          <w:b/>
        </w:rPr>
        <w:t xml:space="preserve"> STUDIO</w:t>
      </w:r>
      <w:r>
        <w:rPr>
          <w:b/>
        </w:rPr>
        <w:t xml:space="preserve"> </w:t>
      </w:r>
      <w:r w:rsidRPr="007D35D1">
        <w:rPr>
          <w:b/>
        </w:rPr>
        <w:t>PER L'ISCRIZIONE AL MASTER IN FUNDRAISING</w:t>
      </w:r>
      <w:r>
        <w:rPr>
          <w:b/>
        </w:rPr>
        <w:t xml:space="preserve"> </w:t>
      </w:r>
      <w:proofErr w:type="spellStart"/>
      <w:r>
        <w:rPr>
          <w:b/>
        </w:rPr>
        <w:t>a.a.</w:t>
      </w:r>
      <w:proofErr w:type="spellEnd"/>
      <w:r>
        <w:rPr>
          <w:b/>
        </w:rPr>
        <w:t xml:space="preserve"> 2018/19</w:t>
      </w:r>
    </w:p>
    <w:p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ai sensi del Regolamento UE 2016/679 in materia di protezione dei dati personali</w:t>
      </w:r>
    </w:p>
    <w:p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 13 TU</w:t>
      </w:r>
    </w:p>
    <w:p w:rsidR="009F3D04"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 xml:space="preserve">Informativa ex artt. 13 </w:t>
      </w:r>
      <w:proofErr w:type="spellStart"/>
      <w:r w:rsidRPr="007D35D1">
        <w:rPr>
          <w:rFonts w:eastAsia="Tahoma-Bold" w:cs="Trebuchet MS"/>
          <w:b/>
          <w:bCs/>
          <w:color w:val="000000"/>
          <w:shd w:val="clear" w:color="auto" w:fill="FFFFFF"/>
        </w:rPr>
        <w:t>Reg.to</w:t>
      </w:r>
      <w:proofErr w:type="spellEnd"/>
      <w:r w:rsidRPr="007D35D1">
        <w:rPr>
          <w:rFonts w:eastAsia="Tahoma-Bold" w:cs="Trebuchet MS"/>
          <w:b/>
          <w:bCs/>
          <w:color w:val="000000"/>
          <w:shd w:val="clear" w:color="auto" w:fill="FFFFFF"/>
        </w:rPr>
        <w:t xml:space="preserve"> UE (Capo III Diritti dell’interessato)</w:t>
      </w:r>
    </w:p>
    <w:p w:rsidR="009F3D04" w:rsidRPr="007D35D1" w:rsidRDefault="009F3D04" w:rsidP="009F3D04">
      <w:pPr>
        <w:autoSpaceDE w:val="0"/>
        <w:spacing w:after="0" w:line="200" w:lineRule="atLeast"/>
        <w:jc w:val="center"/>
        <w:rPr>
          <w:rFonts w:cs="Trebuchet MS"/>
        </w:rPr>
      </w:pP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Style w:val="Nessuno"/>
          <w:rFonts w:eastAsia="Tahoma" w:cs="Trebuchet MS"/>
          <w:bCs/>
          <w:color w:val="000000"/>
          <w:shd w:val="clear" w:color="auto" w:fill="FFFFFF"/>
        </w:rPr>
        <w:t xml:space="preserve">In qualità </w:t>
      </w:r>
      <w:r>
        <w:rPr>
          <w:rStyle w:val="Nessuno"/>
          <w:rFonts w:eastAsia="Tahoma" w:cs="Trebuchet MS"/>
          <w:bCs/>
          <w:color w:val="000000"/>
          <w:shd w:val="clear" w:color="auto" w:fill="FFFFFF"/>
        </w:rPr>
        <w:t>di titolare del trattamento l'Associazione Philanthropy</w:t>
      </w:r>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 (F</w:t>
      </w:r>
      <w:r w:rsidRPr="007D35D1">
        <w:rPr>
          <w:rStyle w:val="Nessuno"/>
          <w:rFonts w:eastAsia="Tahoma" w:cs="Trebuchet MS"/>
          <w:bCs/>
          <w:color w:val="000000"/>
          <w:shd w:val="clear" w:color="auto" w:fill="FFFFFF"/>
        </w:rPr>
        <w:t xml:space="preserve">C) in </w:t>
      </w:r>
      <w:r>
        <w:rPr>
          <w:rStyle w:val="Nessuno"/>
          <w:rFonts w:eastAsia="Tahoma" w:cs="Trebuchet MS"/>
          <w:bCs/>
          <w:color w:val="000000"/>
          <w:shd w:val="clear" w:color="auto" w:fill="FFFFFF"/>
        </w:rPr>
        <w:t>P.le della Vittoria</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 xml:space="preserve">Forlì in 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 xml:space="preserve">Valerio Melandri </w:t>
      </w:r>
      <w:r w:rsidRPr="007D35D1">
        <w:rPr>
          <w:rStyle w:val="Nessuno"/>
          <w:rFonts w:eastAsia="Tahoma" w:cs="Trebuchet MS"/>
          <w:bCs/>
          <w:color w:val="000000"/>
          <w:shd w:val="clear" w:color="auto" w:fill="FFFFFF"/>
        </w:rPr>
        <w:t>in qualità di</w:t>
      </w:r>
      <w:r w:rsidRPr="007D35D1">
        <w:rPr>
          <w:rFonts w:eastAsia="Tahoma" w:cs="Trebuchet MS"/>
          <w:color w:val="000000"/>
          <w:shd w:val="clear" w:color="auto" w:fill="FFFFFF"/>
        </w:rPr>
        <w:t xml:space="preserve"> </w:t>
      </w:r>
      <w:r>
        <w:rPr>
          <w:rFonts w:eastAsia="Tahoma" w:cs="Trebuchet MS"/>
          <w:color w:val="000000"/>
          <w:shd w:val="clear" w:color="auto" w:fill="FFFFFF"/>
        </w:rPr>
        <w:t xml:space="preserve">Presidente del Consiglio Direttivo </w:t>
      </w:r>
      <w:r w:rsidRPr="007D35D1">
        <w:rPr>
          <w:rFonts w:eastAsia="Tahoma" w:cs="Trebuchet MS"/>
          <w:color w:val="000000"/>
          <w:shd w:val="clear" w:color="auto" w:fill="FFFFFF"/>
        </w:rPr>
        <w:t>dell’</w:t>
      </w:r>
      <w:r>
        <w:rPr>
          <w:rFonts w:eastAsia="Tahoma" w:cs="Trebuchet MS"/>
          <w:color w:val="000000"/>
          <w:shd w:val="clear" w:color="auto" w:fill="FFFFFF"/>
        </w:rPr>
        <w:t>Associazione</w:t>
      </w:r>
      <w:r w:rsidRPr="007D35D1">
        <w:rPr>
          <w:rFonts w:eastAsia="Tahoma" w:cs="Trebuchet MS"/>
          <w:color w:val="000000"/>
          <w:shd w:val="clear" w:color="auto" w:fill="FFFFFF"/>
        </w:rPr>
        <w:t xml:space="preserve">, La informa ai sensi dell’art. 13 </w:t>
      </w:r>
      <w:proofErr w:type="spellStart"/>
      <w:r w:rsidRPr="007D35D1">
        <w:rPr>
          <w:rFonts w:eastAsia="Tahoma" w:cs="Trebuchet MS"/>
          <w:color w:val="000000"/>
          <w:shd w:val="clear" w:color="auto" w:fill="FFFFFF"/>
        </w:rPr>
        <w:t>D.Lgs.</w:t>
      </w:r>
      <w:proofErr w:type="spellEnd"/>
      <w:r w:rsidRPr="007D35D1">
        <w:rPr>
          <w:rFonts w:eastAsia="Tahoma" w:cs="Trebuchet MS"/>
          <w:color w:val="000000"/>
          <w:shd w:val="clear" w:color="auto" w:fill="FFFFFF"/>
        </w:rPr>
        <w:t xml:space="preserve"> 30.6.2003 n. 196 (chiamato in seguito, “Codice Privacy”) e dell’art. 13 Regolamento UE n. 2016/679 (chiamato in seguito, “GDPR”) che i Suoi dati saranno trattati con le modalità e per le finalità seguenti: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 Oggetto del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Il Titolare tratta i seguenti dati personali:</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identificativi: Nome, Cognome, data e luogo di nascita, Indirizzo di residenza e di domicilio, Telefono, E-mail;</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all'istruzione;</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Immagini del candidato; </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alle esperienze professionali;</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Dati particolari: relativi a salute, </w:t>
      </w:r>
      <w:r w:rsidRPr="007D35D1">
        <w:rPr>
          <w:rFonts w:eastAsia="Tahoma" w:cs="Trebuchet MS"/>
          <w:color w:val="000000"/>
        </w:rPr>
        <w:t>origine etnica  solo se forniti spontan</w:t>
      </w:r>
      <w:r w:rsidR="00B6003D">
        <w:rPr>
          <w:rFonts w:eastAsia="Tahoma" w:cs="Trebuchet MS"/>
          <w:color w:val="000000"/>
        </w:rPr>
        <w:t>e</w:t>
      </w:r>
      <w:r w:rsidRPr="007D35D1">
        <w:rPr>
          <w:rFonts w:eastAsia="Tahoma" w:cs="Trebuchet MS"/>
          <w:color w:val="000000"/>
        </w:rPr>
        <w:t>amente dal candidato.</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Pr>
          <w:rFonts w:eastAsia="Tahoma" w:cs="Trebuchet MS"/>
          <w:color w:val="000000"/>
          <w:shd w:val="clear" w:color="auto" w:fill="FFFFFF"/>
        </w:rPr>
        <w:br/>
      </w:r>
      <w:r w:rsidRPr="007D35D1">
        <w:rPr>
          <w:rFonts w:eastAsia="Tahoma" w:cs="Trebuchet MS"/>
          <w:color w:val="000000"/>
          <w:shd w:val="clear" w:color="auto" w:fill="FFFFFF"/>
        </w:rPr>
        <w:t>I dat</w:t>
      </w:r>
      <w:r>
        <w:rPr>
          <w:rFonts w:eastAsia="Tahoma" w:cs="Trebuchet MS"/>
          <w:color w:val="000000"/>
          <w:shd w:val="clear" w:color="auto" w:fill="FFFFFF"/>
        </w:rPr>
        <w:t xml:space="preserve">i personali sono raccolti dall'Associazione Philanthropy </w:t>
      </w:r>
      <w:r w:rsidRPr="007D35D1">
        <w:rPr>
          <w:rFonts w:eastAsia="Tahoma" w:cs="Trebuchet MS"/>
          <w:color w:val="000000"/>
          <w:shd w:val="clear" w:color="auto" w:fill="FFFFFF"/>
        </w:rPr>
        <w:t>direttamente presso l'interessato, mediante la compilazione del</w:t>
      </w:r>
      <w:r>
        <w:rPr>
          <w:rFonts w:eastAsia="Tahoma" w:cs="Trebuchet MS"/>
          <w:color w:val="000000"/>
          <w:shd w:val="clear" w:color="auto" w:fill="FFFFFF"/>
        </w:rPr>
        <w:t xml:space="preserve"> Modulo di richiesta e la ricezione del</w:t>
      </w:r>
      <w:r w:rsidRPr="007D35D1">
        <w:rPr>
          <w:rFonts w:eastAsia="Tahoma" w:cs="Trebuchet MS"/>
          <w:color w:val="000000"/>
          <w:shd w:val="clear" w:color="auto" w:fill="FFFFFF"/>
        </w:rPr>
        <w:t xml:space="preserve"> Curriculum Vitae</w:t>
      </w:r>
      <w:r>
        <w:rPr>
          <w:rFonts w:eastAsia="Tahoma" w:cs="Trebuchet MS"/>
          <w:color w:val="000000"/>
          <w:shd w:val="clear" w:color="auto" w:fill="FFFFFF"/>
        </w:rPr>
        <w:t xml:space="preserve"> e del documento d'identità.</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2. Finalità del trattamento</w:t>
      </w:r>
    </w:p>
    <w:p w:rsidR="009F3D04" w:rsidRPr="007D35D1" w:rsidRDefault="009F3D04" w:rsidP="009F3D04">
      <w:pPr>
        <w:autoSpaceDE w:val="0"/>
        <w:spacing w:line="200" w:lineRule="atLeast"/>
        <w:jc w:val="both"/>
        <w:rPr>
          <w:rFonts w:eastAsia="Verdana" w:cs="Trebuchet MS"/>
          <w:color w:val="000000"/>
          <w:shd w:val="clear" w:color="auto" w:fill="FFFFFF"/>
        </w:rPr>
      </w:pPr>
      <w:r w:rsidRPr="007D35D1">
        <w:rPr>
          <w:rFonts w:eastAsia="Tahoma" w:cs="Trebuchet MS"/>
          <w:color w:val="000000"/>
          <w:shd w:val="clear" w:color="auto" w:fill="FFFFFF"/>
        </w:rPr>
        <w:t>I Suoi dati personali sono trattati per le seguenti Finalità:</w:t>
      </w:r>
    </w:p>
    <w:p w:rsidR="009F3D04" w:rsidRPr="007D35D1" w:rsidRDefault="009F3D04" w:rsidP="009F3D04">
      <w:pPr>
        <w:widowControl w:val="0"/>
        <w:numPr>
          <w:ilvl w:val="0"/>
          <w:numId w:val="39"/>
        </w:numPr>
        <w:suppressAutoHyphens/>
        <w:autoSpaceDE w:val="0"/>
        <w:spacing w:after="0" w:line="200" w:lineRule="atLeast"/>
        <w:jc w:val="both"/>
        <w:rPr>
          <w:rFonts w:eastAsia="Verdana" w:cs="Trebuchet MS"/>
          <w:color w:val="000000"/>
        </w:rPr>
      </w:pPr>
      <w:r w:rsidRPr="007D35D1">
        <w:rPr>
          <w:rFonts w:eastAsia="Verdana" w:cs="Trebuchet MS"/>
          <w:color w:val="000000"/>
          <w:shd w:val="clear" w:color="auto" w:fill="FFFFFF"/>
        </w:rPr>
        <w:t xml:space="preserve">esecuzione della procedura di </w:t>
      </w:r>
      <w:r>
        <w:rPr>
          <w:rFonts w:eastAsia="Verdana" w:cs="Trebuchet MS"/>
          <w:color w:val="000000"/>
          <w:shd w:val="clear" w:color="auto" w:fill="FFFFFF"/>
        </w:rPr>
        <w:t>assegnazione di 1 borsa di studio per frequentare il Master in Fundraising secondo i criteri indicati</w:t>
      </w:r>
      <w:r w:rsidRPr="007D35D1">
        <w:rPr>
          <w:rFonts w:eastAsia="Verdana" w:cs="Trebuchet MS"/>
          <w:color w:val="000000"/>
          <w:shd w:val="clear" w:color="auto" w:fill="FFFFFF"/>
        </w:rPr>
        <w:t xml:space="preserve"> nel </w:t>
      </w:r>
      <w:r>
        <w:rPr>
          <w:rFonts w:eastAsia="Verdana" w:cs="Trebuchet MS"/>
          <w:color w:val="000000"/>
          <w:shd w:val="clear" w:color="auto" w:fill="FFFFFF"/>
        </w:rPr>
        <w:t>bando</w:t>
      </w:r>
      <w:r w:rsidRPr="007D35D1">
        <w:rPr>
          <w:rFonts w:eastAsia="Verdana" w:cs="Trebuchet MS"/>
          <w:color w:val="000000"/>
          <w:shd w:val="clear" w:color="auto" w:fill="FFFFFF"/>
        </w:rPr>
        <w:t>;</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Verdana" w:cs="Trebuchet MS"/>
          <w:color w:val="000000"/>
        </w:rPr>
        <w:t>Gestione dell'eventuale rapporto a seguito della selezione del candidato;</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delle attività amministrative, contabili e fiscali connesse all'instaurazione del rapporto;</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degli obblighi previsti dalla legge, da un regolamento, dalla normativa comunitaria o da un ordine dell’Autorità (come ad esempio in materia di antiriciclaggio).</w:t>
      </w:r>
    </w:p>
    <w:p w:rsidR="009F3D04" w:rsidRPr="007D35D1" w:rsidRDefault="009F3D04" w:rsidP="009F3D04">
      <w:pPr>
        <w:autoSpaceDE w:val="0"/>
        <w:spacing w:line="200" w:lineRule="atLeast"/>
        <w:jc w:val="both"/>
        <w:rPr>
          <w:rFonts w:eastAsia="Tahoma" w:cs="Trebuchet MS"/>
          <w:color w:val="000000"/>
          <w:shd w:val="clear" w:color="auto" w:fill="FFFFFF"/>
        </w:rPr>
      </w:pP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La base giuridica del trattamento è costituita:</w:t>
      </w:r>
    </w:p>
    <w:p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dei cui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w:t>
      </w:r>
      <w:r w:rsidRPr="007D35D1">
        <w:rPr>
          <w:rFonts w:eastAsia="Tahoma" w:cs="Trebuchet MS"/>
          <w:i/>
          <w:iCs/>
          <w:color w:val="000000"/>
          <w:shd w:val="clear" w:color="auto" w:fill="FFFFFF"/>
        </w:rPr>
        <w:t xml:space="preserve"> a):</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perseguimento di un legittimo interesse del titolare del trattamento o di terzi (art. 6,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f) Regolamento UE 679/2016) rispetto ai dati identificativi, dati relativi all'istruzione, dati relativi alle esperienze professionali e immagini;</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b):</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dall'esecuzione di un contratto di cui l'interessato è parte (art. 6,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b) Regolamento UE 679/2016) rispetto ai dati identificativi, dati relativi all'istruzione, dati relativi alle esperienze professionali e immagini; </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rsidR="009F3D04" w:rsidRPr="007D35D1" w:rsidRDefault="009F3D04" w:rsidP="009F3D04">
      <w:pPr>
        <w:widowControl w:val="0"/>
        <w:numPr>
          <w:ilvl w:val="0"/>
          <w:numId w:val="40"/>
        </w:numPr>
        <w:suppressAutoHyphens/>
        <w:autoSpaceDE w:val="0"/>
        <w:spacing w:after="0" w:line="200" w:lineRule="atLeast"/>
        <w:jc w:val="both"/>
        <w:rPr>
          <w:rFonts w:cs="Trebuchet MS"/>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color w:val="000000"/>
          <w:shd w:val="clear" w:color="auto" w:fill="FFFFFF"/>
        </w:rPr>
        <w:t xml:space="preserve"> c</w:t>
      </w:r>
      <w:r w:rsidRPr="007D35D1">
        <w:rPr>
          <w:rFonts w:eastAsia="Tahoma" w:cs="Trebuchet MS"/>
          <w:i/>
          <w:iCs/>
          <w:color w:val="000000"/>
          <w:shd w:val="clear" w:color="auto" w:fill="FFFFFF"/>
        </w:rPr>
        <w:t>), d)</w:t>
      </w:r>
      <w:r w:rsidRPr="007D35D1">
        <w:rPr>
          <w:rFonts w:eastAsia="Tahoma" w:cs="Trebuchet MS"/>
          <w:color w:val="000000"/>
          <w:shd w:val="clear" w:color="auto" w:fill="FFFFFF"/>
        </w:rPr>
        <w:t xml:space="preserve">: dall'adempimento degli obblighi di legge (art. 6,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c) Regolamento UE 679/2016);</w:t>
      </w:r>
    </w:p>
    <w:p w:rsidR="009F3D04" w:rsidRPr="007D35D1" w:rsidRDefault="009F3D04" w:rsidP="009F3D04">
      <w:pPr>
        <w:autoSpaceDE w:val="0"/>
        <w:spacing w:line="200" w:lineRule="atLeast"/>
        <w:jc w:val="both"/>
        <w:rPr>
          <w:rFonts w:cs="Trebuchet MS"/>
          <w:shd w:val="clear" w:color="auto" w:fill="FFFFFF"/>
        </w:rPr>
      </w:pP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3. Natura del conferimento dei dati e conseguenze del rifiuto di rispondere</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indicate nell'art. 2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a), b), c), d), </w:t>
      </w:r>
      <w:r w:rsidRPr="007D35D1">
        <w:rPr>
          <w:rFonts w:eastAsia="Tahoma" w:cs="Trebuchet MS"/>
          <w:color w:val="000000"/>
          <w:shd w:val="clear" w:color="auto" w:fill="FFFFFF"/>
        </w:rPr>
        <w:t>della presente informativa, il conferimento dei dati non è obbligatorio, ma l'eventuale rifiuto a fornire i dati e/o a prestare il consenso al trattamento di categorie particolari di dati personali comporterà l'oggettiva impossibilità per l</w:t>
      </w:r>
      <w:r>
        <w:rPr>
          <w:rFonts w:eastAsia="Tahoma" w:cs="Trebuchet MS"/>
          <w:color w:val="000000"/>
          <w:shd w:val="clear" w:color="auto" w:fill="FFFFFF"/>
        </w:rPr>
        <w:t>'Associazione Philanthropy</w:t>
      </w:r>
      <w:r w:rsidRPr="007D35D1">
        <w:rPr>
          <w:rFonts w:eastAsia="Tahoma" w:cs="Trebuchet MS"/>
          <w:color w:val="000000"/>
          <w:shd w:val="clear" w:color="auto" w:fill="FFFFFF"/>
        </w:rPr>
        <w:t xml:space="preserve"> di procedere alla valutazione del profilo del candidato. </w:t>
      </w:r>
      <w:r w:rsidRPr="007D35D1">
        <w:rPr>
          <w:rFonts w:eastAsia="Tahoma" w:cs="Trebuchet MS"/>
          <w:color w:val="2B2B2B"/>
          <w:shd w:val="clear" w:color="auto" w:fill="FFFFFF"/>
        </w:rPr>
        <w:t xml:space="preserve">Il consenso dell’interessato è espresso dal conferimento del tutto volontario della richiesta di partecipazione, del CV e della </w:t>
      </w:r>
      <w:r>
        <w:rPr>
          <w:rFonts w:eastAsia="Tahoma" w:cs="Trebuchet MS"/>
          <w:color w:val="2B2B2B"/>
          <w:shd w:val="clear" w:color="auto" w:fill="FFFFFF"/>
        </w:rPr>
        <w:t>compilazione del presente modulo</w:t>
      </w:r>
      <w:r w:rsidRPr="007D35D1">
        <w:rPr>
          <w:rFonts w:eastAsia="Tahoma" w:cs="Trebuchet MS"/>
          <w:color w:val="2B2B2B"/>
          <w:shd w:val="clear" w:color="auto" w:fill="FFFFFF"/>
        </w:rPr>
        <w:t>.</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4. Modalità di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Il trattamento dei dati personali è realizzato per mezzo delle operazioni indicate all’art. 4 Codice Privacy e all’art. 4 n. 2) GDPR e precisamente: raccolta, registrazione, organizzazione, conservazione, consultazione, elaborazione, modificazione, selezione, estrazione, raffronto, utilizzo, blocco, comunicazione, cancellazione e distruzione dei dati. </w:t>
      </w:r>
    </w:p>
    <w:p w:rsidR="009F3D04" w:rsidRPr="007D35D1" w:rsidRDefault="009F3D04" w:rsidP="009F3D04">
      <w:pPr>
        <w:autoSpaceDE w:val="0"/>
        <w:spacing w:line="200" w:lineRule="atLeast"/>
        <w:jc w:val="both"/>
        <w:rPr>
          <w:rFonts w:cs="Trebuchet MS"/>
          <w:color w:val="000000"/>
          <w:shd w:val="clear" w:color="auto" w:fill="FFFFFF"/>
        </w:rPr>
      </w:pPr>
      <w:r w:rsidRPr="007D35D1">
        <w:rPr>
          <w:rFonts w:eastAsia="Tahoma" w:cs="Trebuchet MS"/>
          <w:color w:val="000000"/>
          <w:shd w:val="clear" w:color="auto" w:fill="FFFFFF"/>
        </w:rPr>
        <w:t>I dati personali sono sottoposti a trattamento sia cartaceo che elettronico e comunque con modalità che garantiscono la sicurezza e la riservatezza dei dati stessi, in conformità alle norme vigenti.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color w:val="000000"/>
          <w:shd w:val="clear" w:color="auto" w:fill="FFFFFF"/>
        </w:rPr>
        <w:t xml:space="preserve">Il Titolare tratterà i dati personali </w:t>
      </w:r>
      <w:r w:rsidRPr="007D35D1">
        <w:rPr>
          <w:rFonts w:eastAsia="Tahoma" w:cs="Trebuchet MS"/>
          <w:color w:val="000000"/>
          <w:shd w:val="clear" w:color="auto" w:fill="FFFFFF"/>
        </w:rPr>
        <w:t xml:space="preserve">per il tempo necessario per adempiere alle finalità di cui </w:t>
      </w:r>
      <w:r>
        <w:rPr>
          <w:rFonts w:eastAsia="Tahoma" w:cs="Trebuchet MS"/>
          <w:color w:val="000000"/>
          <w:shd w:val="clear" w:color="auto" w:fill="FFFFFF"/>
        </w:rPr>
        <w:t>sopra.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5. Accesso ai dati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 dati personali potranno essere resi accessibili per le finalità di cui all’art. 2 della presente informativa:</w:t>
      </w:r>
    </w:p>
    <w:p w:rsidR="009F3D04" w:rsidRPr="007D35D1" w:rsidRDefault="009F3D04" w:rsidP="009F3D04">
      <w:pPr>
        <w:autoSpaceDE w:val="0"/>
        <w:spacing w:line="200" w:lineRule="atLeast"/>
        <w:jc w:val="both"/>
        <w:rPr>
          <w:rFonts w:cs="Trebuchet MS"/>
        </w:rPr>
      </w:pPr>
      <w:r w:rsidRPr="007D35D1">
        <w:rPr>
          <w:rFonts w:eastAsia="Tahoma" w:cs="Trebuchet MS"/>
          <w:color w:val="000000"/>
          <w:shd w:val="clear" w:color="auto" w:fill="FFFFFF"/>
        </w:rPr>
        <w:t>- a dipendenti e collaboratori del Titolare a personale interinale di cui si avvale il Titolare, nella loro qualità di incaricati e/o responsabili interni del trattamento e/o amministratori di sistema.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rPr>
        <w:t xml:space="preserve">- </w:t>
      </w:r>
      <w:r w:rsidRPr="007D35D1">
        <w:rPr>
          <w:rFonts w:eastAsia="Tahoma" w:cs="Trebuchet MS"/>
          <w:color w:val="000000"/>
          <w:shd w:val="clear" w:color="auto" w:fill="FFFFFF"/>
        </w:rPr>
        <w:t xml:space="preserve">ai soggetti partner del progetto, in particolare </w:t>
      </w:r>
      <w:r>
        <w:rPr>
          <w:rFonts w:eastAsia="Tahoma" w:cs="Trebuchet MS"/>
          <w:color w:val="000000"/>
          <w:shd w:val="clear" w:color="auto" w:fill="FFFFFF"/>
        </w:rPr>
        <w:t>Master in Fundraising dell'</w:t>
      </w:r>
      <w:r w:rsidRPr="007D35D1">
        <w:rPr>
          <w:rFonts w:eastAsia="Tahoma" w:cs="Trebuchet MS"/>
          <w:color w:val="000000"/>
          <w:shd w:val="clear" w:color="auto" w:fill="FFFFFF"/>
        </w:rPr>
        <w:t xml:space="preserve">Università di Bologna in qualità di autonomi titolari del trattamento. </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6. Comunicazione dei dati</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Senza la necessità di un espresso consenso (ex art. 24 lett. a), b), d) Codice Privacy e art. 6 </w:t>
      </w:r>
      <w:proofErr w:type="spellStart"/>
      <w:r w:rsidRPr="007D35D1">
        <w:rPr>
          <w:rFonts w:eastAsia="Tahoma" w:cs="Trebuchet MS"/>
          <w:color w:val="000000"/>
          <w:shd w:val="clear" w:color="auto" w:fill="FFFFFF"/>
        </w:rPr>
        <w:t>lett.b</w:t>
      </w:r>
      <w:proofErr w:type="spellEnd"/>
      <w:r w:rsidRPr="007D35D1">
        <w:rPr>
          <w:rFonts w:eastAsia="Tahoma" w:cs="Trebuchet MS"/>
          <w:color w:val="000000"/>
          <w:shd w:val="clear" w:color="auto" w:fill="FFFFFF"/>
        </w:rPr>
        <w:t xml:space="preserve">) e c) GDPR), il Titolare potrà comunicare i Suoi dati per le finalità di cui all’art. 2 della presente informativa ai soggetti partner in particolare </w:t>
      </w:r>
      <w:r>
        <w:rPr>
          <w:rFonts w:eastAsia="Tahoma" w:cs="Trebuchet MS"/>
          <w:color w:val="000000"/>
          <w:shd w:val="clear" w:color="auto" w:fill="FFFFFF"/>
        </w:rPr>
        <w:t>al Master in Fundraising dell'</w:t>
      </w:r>
      <w:r w:rsidRPr="007D35D1">
        <w:rPr>
          <w:rFonts w:eastAsia="Tahoma" w:cs="Trebuchet MS"/>
          <w:color w:val="000000"/>
          <w:shd w:val="clear" w:color="auto" w:fill="FFFFFF"/>
        </w:rPr>
        <w:t>Università di Bologna nonché a  Organismi di vigilanza, autorità pubbliche, e a quei soggetti ai quali la comunicazione sia obbligatoria per legge per l’espletamento delle finalità dette. Detti soggetti tratteranno i dati nella loro qualità di autonomi titolari del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7. Trasferimento dati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 dati personali sono conservati su server ubicati all’interno dell’Unione Europea, </w:t>
      </w:r>
      <w:r w:rsidRPr="006B22E3">
        <w:rPr>
          <w:rFonts w:eastAsia="Tahoma" w:cs="Trebuchet MS"/>
          <w:color w:val="000000"/>
          <w:shd w:val="clear" w:color="auto" w:fill="FFFFFF"/>
        </w:rPr>
        <w:t>presso la sede operativa dell'Associazione</w:t>
      </w:r>
      <w:r w:rsidRPr="006B22E3">
        <w:rPr>
          <w:rStyle w:val="Nessuno"/>
          <w:rFonts w:eastAsia="Tahoma" w:cs="Trebuchet MS"/>
          <w:bCs/>
          <w:color w:val="000000"/>
          <w:shd w:val="clear" w:color="auto" w:fill="FFFFFF"/>
        </w:rPr>
        <w:t>.</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Resta in ogni caso inteso che il Titolare, ove in futuro si rendesse necessario, avrà facoltà di spostare i server anche </w:t>
      </w:r>
      <w:proofErr w:type="spellStart"/>
      <w:r w:rsidRPr="007D35D1">
        <w:rPr>
          <w:rFonts w:eastAsia="Tahoma" w:cs="Trebuchet MS"/>
          <w:color w:val="000000"/>
          <w:shd w:val="clear" w:color="auto" w:fill="FFFFFF"/>
        </w:rPr>
        <w:t>extra-UE</w:t>
      </w:r>
      <w:proofErr w:type="spellEnd"/>
      <w:r w:rsidRPr="007D35D1">
        <w:rPr>
          <w:rFonts w:eastAsia="Tahoma" w:cs="Trebuchet MS"/>
          <w:color w:val="000000"/>
          <w:shd w:val="clear" w:color="auto" w:fill="FFFFFF"/>
        </w:rPr>
        <w:t xml:space="preserve">. In tal caso, il Titolare assicura sin d’ora che il trasferimento dei dati </w:t>
      </w:r>
      <w:proofErr w:type="spellStart"/>
      <w:r w:rsidRPr="007D35D1">
        <w:rPr>
          <w:rFonts w:eastAsia="Tahoma" w:cs="Trebuchet MS"/>
          <w:color w:val="000000"/>
          <w:shd w:val="clear" w:color="auto" w:fill="FFFFFF"/>
        </w:rPr>
        <w:t>extra-UE</w:t>
      </w:r>
      <w:proofErr w:type="spellEnd"/>
      <w:r w:rsidRPr="007D35D1">
        <w:rPr>
          <w:rFonts w:eastAsia="Tahoma" w:cs="Trebuchet MS"/>
          <w:color w:val="000000"/>
          <w:shd w:val="clear" w:color="auto" w:fill="FFFFFF"/>
        </w:rPr>
        <w:t xml:space="preserve"> avverrà in conformità alle disposizioni di legge applicabili, previa stipula delle clausole contrattuali standard pre</w:t>
      </w:r>
      <w:r>
        <w:rPr>
          <w:rFonts w:eastAsia="Tahoma" w:cs="Trebuchet MS"/>
          <w:color w:val="000000"/>
          <w:shd w:val="clear" w:color="auto" w:fill="FFFFFF"/>
        </w:rPr>
        <w:t>v</w:t>
      </w:r>
      <w:r w:rsidRPr="007D35D1">
        <w:rPr>
          <w:rFonts w:eastAsia="Tahoma" w:cs="Trebuchet MS"/>
          <w:color w:val="000000"/>
          <w:shd w:val="clear" w:color="auto" w:fill="FFFFFF"/>
        </w:rPr>
        <w:t>iste dalla Commissione Europea.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8. Diritti dell’interessato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Ogni persona interessata ha:</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accesso ai sensi dell’articolo articolo 15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rettifica ai sensi dell’articolo 16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alla cancellazione ai sensi dell’articolo 17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limitazione del trattamento ai sensi dell’articolo 18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opposizione ai sensi dell’articolo 21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laddove applicabile, il diritti in relazione al processo decisionale e alla </w:t>
      </w:r>
      <w:proofErr w:type="spellStart"/>
      <w:r w:rsidRPr="007D35D1">
        <w:rPr>
          <w:rFonts w:eastAsia="Tahoma" w:cs="Trebuchet MS"/>
          <w:color w:val="000000"/>
          <w:shd w:val="clear" w:color="auto" w:fill="FFFFFF"/>
        </w:rPr>
        <w:t>profilazione</w:t>
      </w:r>
      <w:proofErr w:type="spellEnd"/>
      <w:r w:rsidRPr="007D35D1">
        <w:rPr>
          <w:rFonts w:eastAsia="Tahoma" w:cs="Trebuchet MS"/>
          <w:color w:val="000000"/>
          <w:shd w:val="clear" w:color="auto" w:fill="FFFFFF"/>
        </w:rPr>
        <w:t xml:space="preserve"> automatizzata;</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alla portabilità dei dati ai sensi dell’articolo 20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di proporre reclamo presso un’autorità, competente per il controllo della privacy dei dati (articolo 77 GDPR).</w:t>
      </w:r>
    </w:p>
    <w:p w:rsidR="009F3D04" w:rsidRPr="007D35D1" w:rsidRDefault="009F3D04" w:rsidP="009F3D04">
      <w:pPr>
        <w:autoSpaceDE w:val="0"/>
        <w:spacing w:after="0"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diritto di revocare il consenso al trattamento dei dati personali a noi concesso in qualsiasi momento. Ciò vale anche per la revoca delle dichiarazioni di consenso effettuate prima dell’entrata in vigore del GDPR, ossia prima del 25 maggio 2018. Si prega di notare che la revoca è valida solo per il futuro e non ha alcun effetto sul trattamento avvenuto prima della stessa.</w:t>
      </w:r>
    </w:p>
    <w:p w:rsidR="009F3D04" w:rsidRPr="007D35D1" w:rsidRDefault="009F3D04" w:rsidP="009F3D04">
      <w:pPr>
        <w:autoSpaceDE w:val="0"/>
        <w:spacing w:line="200" w:lineRule="atLeast"/>
        <w:jc w:val="both"/>
        <w:rPr>
          <w:rFonts w:eastAsia="Tahoma" w:cs="Trebuchet MS"/>
          <w:color w:val="000000"/>
          <w:shd w:val="clear" w:color="auto" w:fill="FFFFFF"/>
        </w:rPr>
      </w:pPr>
      <w:r>
        <w:rPr>
          <w:rFonts w:eastAsia="Tahoma-Bold" w:cs="Trebuchet MS"/>
          <w:b/>
          <w:bCs/>
          <w:color w:val="000000"/>
          <w:shd w:val="clear" w:color="auto" w:fill="FFFFFF"/>
        </w:rPr>
        <w:br/>
      </w:r>
      <w:r w:rsidRPr="007D35D1">
        <w:rPr>
          <w:rFonts w:eastAsia="Tahoma-Bold" w:cs="Trebuchet MS"/>
          <w:b/>
          <w:bCs/>
          <w:color w:val="000000"/>
          <w:shd w:val="clear" w:color="auto" w:fill="FFFFFF"/>
        </w:rPr>
        <w:t>9. Modalità di esercizio dei diritti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Potrà in qualsiasi momento esercitare i diritti inviando: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Una raccomandata </w:t>
      </w:r>
      <w:proofErr w:type="spellStart"/>
      <w:r w:rsidRPr="007D35D1">
        <w:rPr>
          <w:rFonts w:eastAsia="Tahoma" w:cs="Trebuchet MS"/>
          <w:color w:val="000000"/>
          <w:shd w:val="clear" w:color="auto" w:fill="FFFFFF"/>
        </w:rPr>
        <w:t>a.r.</w:t>
      </w:r>
      <w:proofErr w:type="spellEnd"/>
      <w:r w:rsidRPr="007D35D1">
        <w:rPr>
          <w:rFonts w:eastAsia="Tahoma" w:cs="Trebuchet MS"/>
          <w:color w:val="000000"/>
          <w:shd w:val="clear" w:color="auto" w:fill="FFFFFF"/>
        </w:rPr>
        <w:t xml:space="preserve"> a: </w:t>
      </w:r>
      <w:r>
        <w:rPr>
          <w:rFonts w:eastAsia="Tahoma" w:cs="Trebuchet MS"/>
          <w:color w:val="000000"/>
          <w:shd w:val="clear" w:color="auto" w:fill="FFFFFF"/>
        </w:rPr>
        <w:t xml:space="preserve">Associazione Philanthropy, viale </w:t>
      </w:r>
      <w:proofErr w:type="spellStart"/>
      <w:r>
        <w:rPr>
          <w:rFonts w:eastAsia="Tahoma" w:cs="Trebuchet MS"/>
          <w:color w:val="000000"/>
          <w:shd w:val="clear" w:color="auto" w:fill="FFFFFF"/>
        </w:rPr>
        <w:t>Corridoni</w:t>
      </w:r>
      <w:proofErr w:type="spellEnd"/>
      <w:r>
        <w:rPr>
          <w:rFonts w:eastAsia="Tahoma" w:cs="Trebuchet MS"/>
          <w:color w:val="000000"/>
          <w:shd w:val="clear" w:color="auto" w:fill="FFFFFF"/>
        </w:rPr>
        <w:t xml:space="preserve"> 18, 47121</w:t>
      </w:r>
      <w:r w:rsidRPr="007D35D1">
        <w:rPr>
          <w:rFonts w:eastAsia="Tahoma" w:cs="Trebuchet MS"/>
          <w:b/>
          <w:bCs/>
          <w:color w:val="000000"/>
          <w:shd w:val="clear" w:color="auto" w:fill="FFFFFF"/>
        </w:rPr>
        <w:t xml:space="preserve"> </w:t>
      </w:r>
      <w:r w:rsidRPr="007D35D1">
        <w:rPr>
          <w:rFonts w:eastAsia="Tahoma" w:cs="Trebuchet MS"/>
          <w:bCs/>
          <w:color w:val="000000"/>
          <w:shd w:val="clear" w:color="auto" w:fill="FFFFFF"/>
        </w:rPr>
        <w:t>Forlì (FC)</w:t>
      </w:r>
      <w:r w:rsidRPr="007D35D1">
        <w:rPr>
          <w:rFonts w:eastAsia="Tahoma" w:cs="Trebuchet MS"/>
          <w:color w:val="000000"/>
          <w:shd w:val="clear" w:color="auto" w:fill="FFFFFF"/>
        </w:rPr>
        <w:t>;  una e-mail all’indirizzo:</w:t>
      </w:r>
      <w:r>
        <w:rPr>
          <w:rFonts w:eastAsia="Tahoma" w:cs="Trebuchet MS"/>
          <w:color w:val="000000"/>
          <w:shd w:val="clear" w:color="auto" w:fill="FFFFFF"/>
        </w:rPr>
        <w:t xml:space="preserve"> philanthropy@fundraising.it.</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10. Titolare, responsabile e incaricati</w:t>
      </w:r>
    </w:p>
    <w:p w:rsidR="009F3D04" w:rsidRPr="007D35D1" w:rsidRDefault="009F3D04" w:rsidP="009F3D04">
      <w:pPr>
        <w:autoSpaceDE w:val="0"/>
        <w:spacing w:line="200" w:lineRule="atLeast"/>
        <w:jc w:val="both"/>
        <w:rPr>
          <w:rStyle w:val="Nessuno"/>
          <w:rFonts w:eastAsia="Tahoma" w:cs="Trebuchet MS"/>
          <w:bCs/>
          <w:color w:val="000000"/>
          <w:shd w:val="clear" w:color="auto" w:fill="FFFFFF"/>
        </w:rPr>
      </w:pPr>
      <w:r w:rsidRPr="007D35D1">
        <w:rPr>
          <w:rFonts w:eastAsia="Tahoma" w:cs="Trebuchet MS"/>
          <w:color w:val="000000"/>
          <w:shd w:val="clear" w:color="auto" w:fill="FFFFFF"/>
        </w:rPr>
        <w:t xml:space="preserve">Il Titolare del trattamento è </w:t>
      </w:r>
      <w:r>
        <w:rPr>
          <w:rFonts w:eastAsia="Tahoma" w:cs="Trebuchet MS"/>
          <w:color w:val="000000"/>
          <w:shd w:val="clear" w:color="auto" w:fill="FFFFFF"/>
        </w:rPr>
        <w:t>l'Associazione Philanthropy</w:t>
      </w:r>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FC) in P.le della Vittoria 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in </w:t>
      </w:r>
      <w:r>
        <w:rPr>
          <w:rStyle w:val="Nessuno"/>
          <w:rFonts w:eastAsia="Tahoma" w:cs="Trebuchet MS"/>
          <w:bCs/>
          <w:color w:val="000000"/>
          <w:shd w:val="clear" w:color="auto" w:fill="FFFFFF"/>
        </w:rPr>
        <w:t xml:space="preserve">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C</w:t>
      </w:r>
      <w:r w:rsidRPr="007D35D1">
        <w:rPr>
          <w:rStyle w:val="Nessuno"/>
          <w:rFonts w:eastAsia="Tahoma" w:cs="Trebuchet MS"/>
          <w:bCs/>
          <w:color w:val="000000"/>
          <w:shd w:val="clear" w:color="auto" w:fill="FFFFFF"/>
        </w:rPr>
        <w:t xml:space="preserve">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Valerio Melandri</w:t>
      </w:r>
      <w:r w:rsidRPr="007D35D1">
        <w:rPr>
          <w:rStyle w:val="Nessuno"/>
          <w:rFonts w:eastAsia="Tahoma" w:cs="Trebuchet MS"/>
          <w:bCs/>
          <w:color w:val="000000"/>
          <w:shd w:val="clear" w:color="auto" w:fill="FFFFFF"/>
        </w:rPr>
        <w:t xml:space="preserve"> in qualità di </w:t>
      </w:r>
      <w:r>
        <w:rPr>
          <w:rFonts w:eastAsia="Tahoma" w:cs="Trebuchet MS"/>
          <w:color w:val="000000"/>
          <w:shd w:val="clear" w:color="auto" w:fill="FFFFFF"/>
        </w:rPr>
        <w:t>Presidente del Consiglio Direttivo</w:t>
      </w:r>
      <w:r w:rsidRPr="007D35D1">
        <w:rPr>
          <w:rStyle w:val="Nessuno"/>
          <w:rFonts w:eastAsia="Tahoma" w:cs="Trebuchet MS"/>
          <w:bCs/>
          <w:color w:val="000000"/>
          <w:shd w:val="clear" w:color="auto" w:fill="FFFFFF"/>
        </w:rPr>
        <w:t>.</w:t>
      </w:r>
    </w:p>
    <w:p w:rsidR="009F3D04" w:rsidRDefault="009F3D04" w:rsidP="009F3D04">
      <w:pPr>
        <w:autoSpaceDE w:val="0"/>
        <w:spacing w:line="200" w:lineRule="atLeast"/>
        <w:jc w:val="both"/>
        <w:rPr>
          <w:rStyle w:val="nessuno0"/>
          <w:shd w:val="clear" w:color="auto" w:fill="FFFFFF"/>
        </w:rPr>
      </w:pPr>
      <w:r w:rsidRPr="007D35D1">
        <w:rPr>
          <w:rStyle w:val="Nessuno"/>
          <w:rFonts w:eastAsia="Tahoma" w:cs="Trebuchet MS"/>
          <w:bCs/>
          <w:color w:val="000000"/>
          <w:shd w:val="clear" w:color="auto" w:fill="FFFFFF"/>
        </w:rPr>
        <w:t>Il Responsabile per la</w:t>
      </w:r>
      <w:r>
        <w:rPr>
          <w:rStyle w:val="Nessuno"/>
          <w:rFonts w:eastAsia="Tahoma" w:cs="Trebuchet MS"/>
          <w:bCs/>
          <w:color w:val="000000"/>
          <w:shd w:val="clear" w:color="auto" w:fill="FFFFFF"/>
        </w:rPr>
        <w:t xml:space="preserve"> protezione dei dati (RDP) dell'Associazione Philanthropy</w:t>
      </w:r>
      <w:r w:rsidRPr="007D35D1">
        <w:rPr>
          <w:rStyle w:val="Nessuno"/>
          <w:rFonts w:eastAsia="Tahoma" w:cs="Trebuchet MS"/>
          <w:bCs/>
          <w:color w:val="000000"/>
          <w:shd w:val="clear" w:color="auto" w:fill="FFFFFF"/>
        </w:rPr>
        <w:t xml:space="preserve"> è </w:t>
      </w:r>
      <w:r w:rsidRPr="006B22E3">
        <w:rPr>
          <w:rStyle w:val="nessuno0"/>
          <w:shd w:val="clear" w:color="auto" w:fill="FFFFFF"/>
        </w:rPr>
        <w:t>il legale rappresentante</w:t>
      </w:r>
      <w:r>
        <w:rPr>
          <w:rStyle w:val="nessuno0"/>
          <w:shd w:val="clear" w:color="auto" w:fill="FFFFFF"/>
        </w:rPr>
        <w:t>.</w:t>
      </w:r>
    </w:p>
    <w:p w:rsidR="009F3D04" w:rsidRPr="007D35D1" w:rsidRDefault="009F3D04" w:rsidP="009F3D04">
      <w:pPr>
        <w:autoSpaceDE w:val="0"/>
        <w:spacing w:line="200" w:lineRule="atLeast"/>
        <w:jc w:val="both"/>
      </w:pPr>
    </w:p>
    <w:p w:rsidR="009F3D04" w:rsidRPr="007D35D1" w:rsidRDefault="009F3D04" w:rsidP="009F3D04">
      <w:pPr>
        <w:spacing w:after="0" w:line="23" w:lineRule="atLeast"/>
        <w:jc w:val="both"/>
      </w:pPr>
      <w:proofErr w:type="spellStart"/>
      <w:r w:rsidRPr="007D35D1">
        <w:t>Data……………………………………………</w:t>
      </w:r>
      <w:proofErr w:type="spellEnd"/>
      <w:r w:rsidRPr="007D35D1">
        <w:t>..</w:t>
      </w:r>
      <w:r w:rsidRPr="007D35D1">
        <w:tab/>
        <w:t xml:space="preserve"> Firma </w:t>
      </w:r>
      <w:proofErr w:type="spellStart"/>
      <w:r w:rsidRPr="007D35D1">
        <w:t>………………………………………………………………………</w:t>
      </w:r>
      <w:proofErr w:type="spellEnd"/>
      <w:r w:rsidRPr="007D35D1">
        <w:t xml:space="preserve">............ </w:t>
      </w:r>
    </w:p>
    <w:p w:rsidR="009F3D04" w:rsidRPr="007D35D1" w:rsidRDefault="009F3D04" w:rsidP="009F3D04">
      <w:pPr>
        <w:spacing w:after="0" w:line="23" w:lineRule="atLeast"/>
        <w:jc w:val="both"/>
      </w:pPr>
    </w:p>
    <w:p w:rsidR="006036B6" w:rsidRPr="004931F2" w:rsidRDefault="006036B6" w:rsidP="009F3D04">
      <w:pPr>
        <w:autoSpaceDE w:val="0"/>
        <w:spacing w:line="240" w:lineRule="auto"/>
        <w:jc w:val="center"/>
        <w:rPr>
          <w:sz w:val="24"/>
          <w:szCs w:val="24"/>
        </w:rPr>
      </w:pPr>
    </w:p>
    <w:sectPr w:rsidR="006036B6" w:rsidRPr="004931F2" w:rsidSect="00F34438">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7C" w:rsidRDefault="0000147C">
      <w:r>
        <w:separator/>
      </w:r>
    </w:p>
  </w:endnote>
  <w:endnote w:type="continuationSeparator" w:id="0">
    <w:p w:rsidR="0000147C" w:rsidRDefault="00001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ahoma-Bold">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7C" w:rsidRDefault="0000147C" w:rsidP="005B23B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7C" w:rsidRDefault="0000147C">
      <w:r>
        <w:separator/>
      </w:r>
    </w:p>
  </w:footnote>
  <w:footnote w:type="continuationSeparator" w:id="0">
    <w:p w:rsidR="0000147C" w:rsidRDefault="00001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8E1C8"/>
    <w:lvl w:ilvl="0">
      <w:numFmt w:val="bullet"/>
      <w:lvlText w:val="*"/>
      <w:lvlJc w:val="left"/>
    </w:lvl>
  </w:abstractNum>
  <w:abstractNum w:abstractNumId="1">
    <w:nsid w:val="00000002"/>
    <w:multiLevelType w:val="multilevel"/>
    <w:tmpl w:val="00000002"/>
    <w:name w:val="WW8Num3"/>
    <w:lvl w:ilvl="0">
      <w:start w:val="1"/>
      <w:numFmt w:val="lowerLetter"/>
      <w:lvlText w:val="%1)"/>
      <w:lvlJc w:val="left"/>
      <w:pPr>
        <w:tabs>
          <w:tab w:val="num" w:pos="720"/>
        </w:tabs>
        <w:ind w:left="720" w:hanging="360"/>
      </w:pPr>
      <w:rPr>
        <w:rFonts w:cs="Trebuchet MS"/>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5"/>
    <w:lvl w:ilvl="0">
      <w:start w:val="1"/>
      <w:numFmt w:val="decimal"/>
      <w:lvlText w:val=" %1 "/>
      <w:lvlJc w:val="left"/>
      <w:pPr>
        <w:tabs>
          <w:tab w:val="num" w:pos="720"/>
        </w:tabs>
        <w:ind w:left="720" w:hanging="360"/>
      </w:pPr>
      <w:rPr>
        <w:rFonts w:ascii="Trebuchet MS" w:hAnsi="Trebuchet MS" w:cs="Trebuchet MS"/>
        <w:sz w:val="24"/>
        <w:szCs w:val="24"/>
        <w:shd w:val="clear" w:color="auto" w:fill="FFFFFF"/>
        <w:lang w:val="it-IT"/>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1ED0AD9"/>
    <w:multiLevelType w:val="hybridMultilevel"/>
    <w:tmpl w:val="A22C2564"/>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2703519"/>
    <w:multiLevelType w:val="hybridMultilevel"/>
    <w:tmpl w:val="5C4436FE"/>
    <w:lvl w:ilvl="0" w:tplc="BCD4CA4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04496F"/>
    <w:multiLevelType w:val="hybridMultilevel"/>
    <w:tmpl w:val="B0D8BC9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04D345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07404091"/>
    <w:multiLevelType w:val="hybridMultilevel"/>
    <w:tmpl w:val="8D66F98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7672127"/>
    <w:multiLevelType w:val="hybridMultilevel"/>
    <w:tmpl w:val="FA58945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084E3CD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0A382BA2"/>
    <w:multiLevelType w:val="multilevel"/>
    <w:tmpl w:val="8E12B10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01"/>
        </w:tabs>
        <w:ind w:left="1401" w:hanging="360"/>
      </w:pPr>
      <w:rPr>
        <w:rFonts w:ascii="Courier New" w:hAnsi="Courier New" w:hint="default"/>
      </w:rPr>
    </w:lvl>
    <w:lvl w:ilvl="2">
      <w:start w:val="1"/>
      <w:numFmt w:val="bullet"/>
      <w:lvlText w:val=""/>
      <w:lvlJc w:val="left"/>
      <w:pPr>
        <w:tabs>
          <w:tab w:val="num" w:pos="2121"/>
        </w:tabs>
        <w:ind w:left="2121" w:hanging="360"/>
      </w:pPr>
      <w:rPr>
        <w:rFonts w:ascii="Wingdings" w:hAnsi="Wingdings" w:hint="default"/>
      </w:rPr>
    </w:lvl>
    <w:lvl w:ilvl="3">
      <w:start w:val="1"/>
      <w:numFmt w:val="bullet"/>
      <w:lvlText w:val=""/>
      <w:lvlJc w:val="left"/>
      <w:pPr>
        <w:tabs>
          <w:tab w:val="num" w:pos="2841"/>
        </w:tabs>
        <w:ind w:left="2841" w:hanging="360"/>
      </w:pPr>
      <w:rPr>
        <w:rFonts w:ascii="Symbol" w:hAnsi="Symbol" w:hint="default"/>
      </w:rPr>
    </w:lvl>
    <w:lvl w:ilvl="4">
      <w:start w:val="1"/>
      <w:numFmt w:val="bullet"/>
      <w:lvlText w:val="o"/>
      <w:lvlJc w:val="left"/>
      <w:pPr>
        <w:tabs>
          <w:tab w:val="num" w:pos="3561"/>
        </w:tabs>
        <w:ind w:left="3561" w:hanging="360"/>
      </w:pPr>
      <w:rPr>
        <w:rFonts w:ascii="Courier New" w:hAnsi="Courier New" w:hint="default"/>
      </w:rPr>
    </w:lvl>
    <w:lvl w:ilvl="5">
      <w:start w:val="1"/>
      <w:numFmt w:val="bullet"/>
      <w:lvlText w:val=""/>
      <w:lvlJc w:val="left"/>
      <w:pPr>
        <w:tabs>
          <w:tab w:val="num" w:pos="4281"/>
        </w:tabs>
        <w:ind w:left="4281" w:hanging="360"/>
      </w:pPr>
      <w:rPr>
        <w:rFonts w:ascii="Wingdings" w:hAnsi="Wingdings" w:hint="default"/>
      </w:rPr>
    </w:lvl>
    <w:lvl w:ilvl="6">
      <w:start w:val="1"/>
      <w:numFmt w:val="bullet"/>
      <w:lvlText w:val=""/>
      <w:lvlJc w:val="left"/>
      <w:pPr>
        <w:tabs>
          <w:tab w:val="num" w:pos="5001"/>
        </w:tabs>
        <w:ind w:left="5001" w:hanging="360"/>
      </w:pPr>
      <w:rPr>
        <w:rFonts w:ascii="Symbol" w:hAnsi="Symbol" w:hint="default"/>
      </w:rPr>
    </w:lvl>
    <w:lvl w:ilvl="7">
      <w:start w:val="1"/>
      <w:numFmt w:val="bullet"/>
      <w:lvlText w:val="o"/>
      <w:lvlJc w:val="left"/>
      <w:pPr>
        <w:tabs>
          <w:tab w:val="num" w:pos="5721"/>
        </w:tabs>
        <w:ind w:left="5721" w:hanging="360"/>
      </w:pPr>
      <w:rPr>
        <w:rFonts w:ascii="Courier New" w:hAnsi="Courier New" w:hint="default"/>
      </w:rPr>
    </w:lvl>
    <w:lvl w:ilvl="8">
      <w:start w:val="1"/>
      <w:numFmt w:val="bullet"/>
      <w:lvlText w:val=""/>
      <w:lvlJc w:val="left"/>
      <w:pPr>
        <w:tabs>
          <w:tab w:val="num" w:pos="6441"/>
        </w:tabs>
        <w:ind w:left="6441" w:hanging="360"/>
      </w:pPr>
      <w:rPr>
        <w:rFonts w:ascii="Wingdings" w:hAnsi="Wingdings" w:hint="default"/>
      </w:rPr>
    </w:lvl>
  </w:abstractNum>
  <w:abstractNum w:abstractNumId="12">
    <w:nsid w:val="0B5912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0483ECF"/>
    <w:multiLevelType w:val="hybridMultilevel"/>
    <w:tmpl w:val="9E70B34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575360E"/>
    <w:multiLevelType w:val="hybridMultilevel"/>
    <w:tmpl w:val="10446A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A193531"/>
    <w:multiLevelType w:val="hybridMultilevel"/>
    <w:tmpl w:val="ACB2929C"/>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7F038CD"/>
    <w:multiLevelType w:val="hybridMultilevel"/>
    <w:tmpl w:val="A60EF63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98F6390"/>
    <w:multiLevelType w:val="multilevel"/>
    <w:tmpl w:val="2D5C9F68"/>
    <w:lvl w:ilvl="0">
      <w:start w:val="1"/>
      <w:numFmt w:val="bullet"/>
      <w:lvlText w:val="□"/>
      <w:lvlJc w:val="left"/>
      <w:pPr>
        <w:tabs>
          <w:tab w:val="num" w:pos="720"/>
        </w:tabs>
        <w:ind w:left="720" w:hanging="360"/>
      </w:pPr>
      <w:rPr>
        <w:rFonts w:ascii="Verdana" w:hAnsi="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476CA3"/>
    <w:multiLevelType w:val="multilevel"/>
    <w:tmpl w:val="08423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D511B29"/>
    <w:multiLevelType w:val="hybridMultilevel"/>
    <w:tmpl w:val="08423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AD7418"/>
    <w:multiLevelType w:val="multilevel"/>
    <w:tmpl w:val="9E70B34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1A03EF"/>
    <w:multiLevelType w:val="hybridMultilevel"/>
    <w:tmpl w:val="2D5C9F68"/>
    <w:lvl w:ilvl="0" w:tplc="86281960">
      <w:start w:val="1"/>
      <w:numFmt w:val="bullet"/>
      <w:lvlText w:val="□"/>
      <w:lvlJc w:val="left"/>
      <w:pPr>
        <w:tabs>
          <w:tab w:val="num" w:pos="720"/>
        </w:tabs>
        <w:ind w:left="720" w:hanging="360"/>
      </w:pPr>
      <w:rPr>
        <w:rFonts w:ascii="Verdana" w:hAnsi="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10539C"/>
    <w:multiLevelType w:val="hybridMultilevel"/>
    <w:tmpl w:val="B3EE56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C8E1E7C"/>
    <w:multiLevelType w:val="hybridMultilevel"/>
    <w:tmpl w:val="4008BF56"/>
    <w:lvl w:ilvl="0" w:tplc="ECDC6B72">
      <w:start w:val="1"/>
      <w:numFmt w:val="bullet"/>
      <w:pStyle w:val="rientrato"/>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01"/>
        </w:tabs>
        <w:ind w:left="1401" w:hanging="360"/>
      </w:pPr>
      <w:rPr>
        <w:rFonts w:ascii="Courier New" w:hAnsi="Courier New" w:hint="default"/>
      </w:rPr>
    </w:lvl>
    <w:lvl w:ilvl="2" w:tplc="FFFFFFFF" w:tentative="1">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24">
    <w:nsid w:val="50FC1E94"/>
    <w:multiLevelType w:val="hybridMultilevel"/>
    <w:tmpl w:val="956CCFC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71A535C"/>
    <w:multiLevelType w:val="hybridMultilevel"/>
    <w:tmpl w:val="7C1CB7A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6">
    <w:nsid w:val="5C1E36CB"/>
    <w:multiLevelType w:val="hybridMultilevel"/>
    <w:tmpl w:val="ADAC5430"/>
    <w:lvl w:ilvl="0" w:tplc="60A2B4A4">
      <w:start w:val="1"/>
      <w:numFmt w:val="bullet"/>
      <w:lvlText w:val="□"/>
      <w:lvlJc w:val="left"/>
      <w:pPr>
        <w:tabs>
          <w:tab w:val="num" w:pos="720"/>
        </w:tabs>
        <w:ind w:left="720" w:hanging="360"/>
      </w:pPr>
      <w:rPr>
        <w:rFonts w:ascii="Verdana" w:hAnsi="Verdan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206226"/>
    <w:multiLevelType w:val="hybridMultilevel"/>
    <w:tmpl w:val="C0BA3F9A"/>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606A1F6A"/>
    <w:multiLevelType w:val="hybridMultilevel"/>
    <w:tmpl w:val="FF2CFF6A"/>
    <w:lvl w:ilvl="0" w:tplc="1824778E">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B72A32"/>
    <w:multiLevelType w:val="hybridMultilevel"/>
    <w:tmpl w:val="6D6C69E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639216E8"/>
    <w:multiLevelType w:val="hybridMultilevel"/>
    <w:tmpl w:val="FD7C37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3E73648"/>
    <w:multiLevelType w:val="hybridMultilevel"/>
    <w:tmpl w:val="669A8E8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743C67EA"/>
    <w:multiLevelType w:val="multilevel"/>
    <w:tmpl w:val="5C4436F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3B3EEC"/>
    <w:multiLevelType w:val="multilevel"/>
    <w:tmpl w:val="956CCFC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A113BE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E4B642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7E8A4BE2"/>
    <w:multiLevelType w:val="hybridMultilevel"/>
    <w:tmpl w:val="C6E282A4"/>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6"/>
  </w:num>
  <w:num w:numId="5">
    <w:abstractNumId w:val="25"/>
  </w:num>
  <w:num w:numId="6">
    <w:abstractNumId w:val="14"/>
  </w:num>
  <w:num w:numId="7">
    <w:abstractNumId w:val="23"/>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8"/>
  </w:num>
  <w:num w:numId="14">
    <w:abstractNumId w:val="4"/>
  </w:num>
  <w:num w:numId="15">
    <w:abstractNumId w:val="13"/>
  </w:num>
  <w:num w:numId="16">
    <w:abstractNumId w:val="20"/>
  </w:num>
  <w:num w:numId="17">
    <w:abstractNumId w:val="36"/>
  </w:num>
  <w:num w:numId="18">
    <w:abstractNumId w:val="24"/>
  </w:num>
  <w:num w:numId="19">
    <w:abstractNumId w:val="33"/>
  </w:num>
  <w:num w:numId="20">
    <w:abstractNumId w:val="15"/>
  </w:num>
  <w:num w:numId="21">
    <w:abstractNumId w:val="11"/>
  </w:num>
  <w:num w:numId="22">
    <w:abstractNumId w:val="23"/>
  </w:num>
  <w:num w:numId="23">
    <w:abstractNumId w:val="23"/>
  </w:num>
  <w:num w:numId="24">
    <w:abstractNumId w:val="35"/>
  </w:num>
  <w:num w:numId="25">
    <w:abstractNumId w:val="12"/>
  </w:num>
  <w:num w:numId="26">
    <w:abstractNumId w:val="10"/>
  </w:num>
  <w:num w:numId="27">
    <w:abstractNumId w:val="7"/>
  </w:num>
  <w:num w:numId="28">
    <w:abstractNumId w:val="34"/>
  </w:num>
  <w:num w:numId="29">
    <w:abstractNumId w:val="23"/>
  </w:num>
  <w:num w:numId="30">
    <w:abstractNumId w:val="27"/>
  </w:num>
  <w:num w:numId="31">
    <w:abstractNumId w:val="19"/>
  </w:num>
  <w:num w:numId="32">
    <w:abstractNumId w:val="6"/>
  </w:num>
  <w:num w:numId="33">
    <w:abstractNumId w:val="18"/>
  </w:num>
  <w:num w:numId="34">
    <w:abstractNumId w:val="5"/>
  </w:num>
  <w:num w:numId="35">
    <w:abstractNumId w:val="32"/>
  </w:num>
  <w:num w:numId="36">
    <w:abstractNumId w:val="21"/>
  </w:num>
  <w:num w:numId="37">
    <w:abstractNumId w:val="17"/>
  </w:num>
  <w:num w:numId="38">
    <w:abstractNumId w:val="26"/>
  </w:num>
  <w:num w:numId="39">
    <w:abstractNumId w:val="1"/>
  </w:num>
  <w:num w:numId="40">
    <w:abstractNumId w:val="2"/>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48A4"/>
    <w:rsid w:val="0000147C"/>
    <w:rsid w:val="00012E25"/>
    <w:rsid w:val="000148A4"/>
    <w:rsid w:val="00015FE2"/>
    <w:rsid w:val="00024AAD"/>
    <w:rsid w:val="000347DD"/>
    <w:rsid w:val="0004142E"/>
    <w:rsid w:val="00046F80"/>
    <w:rsid w:val="00047837"/>
    <w:rsid w:val="00072EF5"/>
    <w:rsid w:val="000974D2"/>
    <w:rsid w:val="000A1C02"/>
    <w:rsid w:val="000A78B8"/>
    <w:rsid w:val="000C5AE4"/>
    <w:rsid w:val="00113F22"/>
    <w:rsid w:val="001145CF"/>
    <w:rsid w:val="001176B6"/>
    <w:rsid w:val="001306C1"/>
    <w:rsid w:val="00130C66"/>
    <w:rsid w:val="00141420"/>
    <w:rsid w:val="00171C4A"/>
    <w:rsid w:val="001758F0"/>
    <w:rsid w:val="0017613F"/>
    <w:rsid w:val="001761ED"/>
    <w:rsid w:val="00177803"/>
    <w:rsid w:val="00197E3B"/>
    <w:rsid w:val="001B2FF0"/>
    <w:rsid w:val="001B6C71"/>
    <w:rsid w:val="001C204C"/>
    <w:rsid w:val="001C56B3"/>
    <w:rsid w:val="001D43D3"/>
    <w:rsid w:val="001E12BC"/>
    <w:rsid w:val="001F14D3"/>
    <w:rsid w:val="001F4103"/>
    <w:rsid w:val="00222B2F"/>
    <w:rsid w:val="00232786"/>
    <w:rsid w:val="00247F4A"/>
    <w:rsid w:val="00287113"/>
    <w:rsid w:val="002A3B40"/>
    <w:rsid w:val="002A510C"/>
    <w:rsid w:val="002B2185"/>
    <w:rsid w:val="002C6D5F"/>
    <w:rsid w:val="002C74CC"/>
    <w:rsid w:val="002E6EE0"/>
    <w:rsid w:val="002F48D3"/>
    <w:rsid w:val="002F5C41"/>
    <w:rsid w:val="00307C85"/>
    <w:rsid w:val="00324140"/>
    <w:rsid w:val="00334B52"/>
    <w:rsid w:val="0034577F"/>
    <w:rsid w:val="00346BB7"/>
    <w:rsid w:val="003647F7"/>
    <w:rsid w:val="0036775D"/>
    <w:rsid w:val="00375A13"/>
    <w:rsid w:val="003A4968"/>
    <w:rsid w:val="003A6D32"/>
    <w:rsid w:val="003C6BE2"/>
    <w:rsid w:val="003D2864"/>
    <w:rsid w:val="003D335A"/>
    <w:rsid w:val="003D5480"/>
    <w:rsid w:val="003E70A0"/>
    <w:rsid w:val="003F5083"/>
    <w:rsid w:val="00403081"/>
    <w:rsid w:val="00403E2D"/>
    <w:rsid w:val="00427FE3"/>
    <w:rsid w:val="00431174"/>
    <w:rsid w:val="00434C64"/>
    <w:rsid w:val="00472BF1"/>
    <w:rsid w:val="0047374D"/>
    <w:rsid w:val="00480BB5"/>
    <w:rsid w:val="00483A71"/>
    <w:rsid w:val="00492F22"/>
    <w:rsid w:val="004931F2"/>
    <w:rsid w:val="004A69FC"/>
    <w:rsid w:val="00500A00"/>
    <w:rsid w:val="0051545F"/>
    <w:rsid w:val="00516753"/>
    <w:rsid w:val="00547CC1"/>
    <w:rsid w:val="00561819"/>
    <w:rsid w:val="005B23BD"/>
    <w:rsid w:val="005D2ED6"/>
    <w:rsid w:val="005E33A0"/>
    <w:rsid w:val="006036B6"/>
    <w:rsid w:val="00610503"/>
    <w:rsid w:val="0066035B"/>
    <w:rsid w:val="00672F70"/>
    <w:rsid w:val="006757EA"/>
    <w:rsid w:val="006779D4"/>
    <w:rsid w:val="006A6364"/>
    <w:rsid w:val="006B21C3"/>
    <w:rsid w:val="006D03A3"/>
    <w:rsid w:val="006F3E4D"/>
    <w:rsid w:val="006F790E"/>
    <w:rsid w:val="007028FA"/>
    <w:rsid w:val="00732702"/>
    <w:rsid w:val="00773792"/>
    <w:rsid w:val="00794BCC"/>
    <w:rsid w:val="00797492"/>
    <w:rsid w:val="007B4238"/>
    <w:rsid w:val="007C26A1"/>
    <w:rsid w:val="007D576A"/>
    <w:rsid w:val="007D7785"/>
    <w:rsid w:val="0084682A"/>
    <w:rsid w:val="00852731"/>
    <w:rsid w:val="008567BC"/>
    <w:rsid w:val="00861E7F"/>
    <w:rsid w:val="008676C3"/>
    <w:rsid w:val="00867ECD"/>
    <w:rsid w:val="00873DEF"/>
    <w:rsid w:val="00882585"/>
    <w:rsid w:val="008B0B74"/>
    <w:rsid w:val="008B3218"/>
    <w:rsid w:val="008C41CC"/>
    <w:rsid w:val="00906105"/>
    <w:rsid w:val="00906807"/>
    <w:rsid w:val="0093788C"/>
    <w:rsid w:val="00987929"/>
    <w:rsid w:val="009A4EAE"/>
    <w:rsid w:val="009A5424"/>
    <w:rsid w:val="009B271A"/>
    <w:rsid w:val="009B3202"/>
    <w:rsid w:val="009B735B"/>
    <w:rsid w:val="009C58D8"/>
    <w:rsid w:val="009D1850"/>
    <w:rsid w:val="009D1FB8"/>
    <w:rsid w:val="009D23E9"/>
    <w:rsid w:val="009D2466"/>
    <w:rsid w:val="009D6264"/>
    <w:rsid w:val="009E68B7"/>
    <w:rsid w:val="009F00E9"/>
    <w:rsid w:val="009F3D04"/>
    <w:rsid w:val="009F6750"/>
    <w:rsid w:val="00A24041"/>
    <w:rsid w:val="00A27179"/>
    <w:rsid w:val="00A27A05"/>
    <w:rsid w:val="00A339E8"/>
    <w:rsid w:val="00A60922"/>
    <w:rsid w:val="00A617C7"/>
    <w:rsid w:val="00A748FC"/>
    <w:rsid w:val="00A85B3E"/>
    <w:rsid w:val="00A949C3"/>
    <w:rsid w:val="00AA1269"/>
    <w:rsid w:val="00AB2B6A"/>
    <w:rsid w:val="00AB66E4"/>
    <w:rsid w:val="00AC182F"/>
    <w:rsid w:val="00AC56E0"/>
    <w:rsid w:val="00AD530D"/>
    <w:rsid w:val="00AD74B2"/>
    <w:rsid w:val="00AD7DC8"/>
    <w:rsid w:val="00B05BB2"/>
    <w:rsid w:val="00B05DC4"/>
    <w:rsid w:val="00B13571"/>
    <w:rsid w:val="00B479CB"/>
    <w:rsid w:val="00B517E2"/>
    <w:rsid w:val="00B57B9A"/>
    <w:rsid w:val="00B6003D"/>
    <w:rsid w:val="00B61F12"/>
    <w:rsid w:val="00B64492"/>
    <w:rsid w:val="00B67A8D"/>
    <w:rsid w:val="00B775B7"/>
    <w:rsid w:val="00BB357F"/>
    <w:rsid w:val="00BB3C01"/>
    <w:rsid w:val="00BB7F4F"/>
    <w:rsid w:val="00BD1FE9"/>
    <w:rsid w:val="00BD3622"/>
    <w:rsid w:val="00BE02AD"/>
    <w:rsid w:val="00BE238E"/>
    <w:rsid w:val="00BE4165"/>
    <w:rsid w:val="00BE4EB5"/>
    <w:rsid w:val="00C05A5F"/>
    <w:rsid w:val="00C169CB"/>
    <w:rsid w:val="00C22124"/>
    <w:rsid w:val="00C3228D"/>
    <w:rsid w:val="00C53688"/>
    <w:rsid w:val="00C66948"/>
    <w:rsid w:val="00CC5135"/>
    <w:rsid w:val="00CD611D"/>
    <w:rsid w:val="00CF5384"/>
    <w:rsid w:val="00CF5A57"/>
    <w:rsid w:val="00D011BB"/>
    <w:rsid w:val="00D03336"/>
    <w:rsid w:val="00D061C8"/>
    <w:rsid w:val="00D43555"/>
    <w:rsid w:val="00D453AE"/>
    <w:rsid w:val="00D472EC"/>
    <w:rsid w:val="00D71A95"/>
    <w:rsid w:val="00D7340C"/>
    <w:rsid w:val="00DA0963"/>
    <w:rsid w:val="00DD016B"/>
    <w:rsid w:val="00DE3E40"/>
    <w:rsid w:val="00E043D8"/>
    <w:rsid w:val="00E16C96"/>
    <w:rsid w:val="00E20B11"/>
    <w:rsid w:val="00E250BB"/>
    <w:rsid w:val="00E52C60"/>
    <w:rsid w:val="00E60F4E"/>
    <w:rsid w:val="00E7696D"/>
    <w:rsid w:val="00E82F01"/>
    <w:rsid w:val="00E94B4C"/>
    <w:rsid w:val="00E95A60"/>
    <w:rsid w:val="00EA3060"/>
    <w:rsid w:val="00EA48F8"/>
    <w:rsid w:val="00EA4C06"/>
    <w:rsid w:val="00EA4E69"/>
    <w:rsid w:val="00EB3448"/>
    <w:rsid w:val="00EF7556"/>
    <w:rsid w:val="00F05FA1"/>
    <w:rsid w:val="00F33C1C"/>
    <w:rsid w:val="00F34438"/>
    <w:rsid w:val="00F36090"/>
    <w:rsid w:val="00F403A9"/>
    <w:rsid w:val="00F56E30"/>
    <w:rsid w:val="00F6413E"/>
    <w:rsid w:val="00F70B3D"/>
    <w:rsid w:val="00F8341F"/>
    <w:rsid w:val="00F838BA"/>
    <w:rsid w:val="00FB0EE3"/>
    <w:rsid w:val="00FB2CFB"/>
    <w:rsid w:val="00FC4AC9"/>
    <w:rsid w:val="00FC4CD1"/>
    <w:rsid w:val="00FD3711"/>
    <w:rsid w:val="00FE491E"/>
    <w:rsid w:val="00FE76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45CF"/>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2C2A2E"/>
    <w:pPr>
      <w:widowControl w:val="0"/>
      <w:autoSpaceDE w:val="0"/>
      <w:autoSpaceDN w:val="0"/>
      <w:adjustRightInd w:val="0"/>
      <w:spacing w:after="0" w:line="240" w:lineRule="auto"/>
      <w:outlineLvl w:val="0"/>
    </w:pPr>
    <w:rPr>
      <w:rFonts w:ascii="Times New Roman" w:eastAsia="Times New Roman" w:hAnsi="Times New Roman"/>
      <w:sz w:val="24"/>
      <w:szCs w:val="24"/>
      <w:lang w:eastAsia="it-IT"/>
    </w:rPr>
  </w:style>
  <w:style w:type="paragraph" w:styleId="Titolo2">
    <w:name w:val="heading 2"/>
    <w:basedOn w:val="Normale"/>
    <w:next w:val="Normale"/>
    <w:qFormat/>
    <w:rsid w:val="002C2A2E"/>
    <w:pPr>
      <w:keepNext/>
      <w:spacing w:before="240" w:after="60"/>
      <w:outlineLvl w:val="1"/>
    </w:pPr>
    <w:rPr>
      <w:rFonts w:ascii="Helvetica" w:hAnsi="Helvetica"/>
      <w:b/>
      <w:i/>
      <w:sz w:val="28"/>
      <w:szCs w:val="28"/>
    </w:rPr>
  </w:style>
  <w:style w:type="paragraph" w:styleId="Titolo3">
    <w:name w:val="heading 3"/>
    <w:basedOn w:val="Normale"/>
    <w:next w:val="Normale"/>
    <w:qFormat/>
    <w:rsid w:val="00797492"/>
    <w:pPr>
      <w:keepNext/>
      <w:spacing w:before="240" w:after="60"/>
      <w:outlineLvl w:val="2"/>
    </w:pPr>
    <w:rPr>
      <w:rFonts w:ascii="Arial" w:hAnsi="Arial" w:cs="Arial"/>
      <w:b/>
      <w:bCs/>
      <w:sz w:val="26"/>
      <w:szCs w:val="26"/>
    </w:rPr>
  </w:style>
  <w:style w:type="paragraph" w:styleId="Titolo6">
    <w:name w:val="heading 6"/>
    <w:basedOn w:val="Normale"/>
    <w:next w:val="Normale"/>
    <w:qFormat/>
    <w:rsid w:val="002C2A2E"/>
    <w:pPr>
      <w:spacing w:before="240" w:after="60"/>
      <w:outlineLvl w:val="5"/>
    </w:pPr>
    <w:rPr>
      <w:rFonts w:ascii="Courier" w:hAnsi="Courier"/>
      <w:b/>
    </w:rPr>
  </w:style>
  <w:style w:type="paragraph" w:styleId="Titolo9">
    <w:name w:val="heading 9"/>
    <w:basedOn w:val="Normale"/>
    <w:next w:val="Normale"/>
    <w:qFormat/>
    <w:rsid w:val="00794BCC"/>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C2A2E"/>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2C2A2E"/>
    <w:pPr>
      <w:spacing w:after="0" w:line="240" w:lineRule="auto"/>
    </w:pPr>
    <w:rPr>
      <w:rFonts w:ascii="Times New Roman" w:eastAsia="Times New Roman" w:hAnsi="Times New Roman"/>
      <w:b/>
      <w:bCs/>
      <w:sz w:val="18"/>
      <w:szCs w:val="24"/>
      <w:lang w:eastAsia="it-IT"/>
    </w:rPr>
  </w:style>
  <w:style w:type="paragraph" w:styleId="Corpodeltesto">
    <w:name w:val="Body Text"/>
    <w:basedOn w:val="Normale"/>
    <w:semiHidden/>
    <w:rsid w:val="002C2A2E"/>
    <w:pPr>
      <w:spacing w:after="0" w:line="240" w:lineRule="auto"/>
    </w:pPr>
    <w:rPr>
      <w:rFonts w:ascii="Times New Roman" w:eastAsia="Times New Roman" w:hAnsi="Times New Roman"/>
      <w:sz w:val="20"/>
      <w:szCs w:val="24"/>
      <w:lang w:eastAsia="it-IT"/>
    </w:rPr>
  </w:style>
  <w:style w:type="character" w:styleId="Rimandocommento">
    <w:name w:val="annotation reference"/>
    <w:basedOn w:val="Carpredefinitoparagrafo"/>
    <w:semiHidden/>
    <w:rsid w:val="002C2A2E"/>
    <w:rPr>
      <w:sz w:val="18"/>
    </w:rPr>
  </w:style>
  <w:style w:type="paragraph" w:styleId="Testocommento">
    <w:name w:val="annotation text"/>
    <w:basedOn w:val="Normale"/>
    <w:semiHidden/>
    <w:rsid w:val="002C2A2E"/>
    <w:rPr>
      <w:sz w:val="24"/>
      <w:szCs w:val="24"/>
    </w:rPr>
  </w:style>
  <w:style w:type="paragraph" w:styleId="Soggettocommento">
    <w:name w:val="annotation subject"/>
    <w:basedOn w:val="Testocommento"/>
    <w:next w:val="Testocommento"/>
    <w:semiHidden/>
    <w:rsid w:val="002C2A2E"/>
    <w:rPr>
      <w:sz w:val="22"/>
      <w:szCs w:val="22"/>
    </w:rPr>
  </w:style>
  <w:style w:type="paragraph" w:styleId="Testofumetto">
    <w:name w:val="Balloon Text"/>
    <w:basedOn w:val="Normale"/>
    <w:semiHidden/>
    <w:rsid w:val="002C2A2E"/>
    <w:rPr>
      <w:rFonts w:ascii="Lucida Grande" w:hAnsi="Lucida Grande"/>
      <w:sz w:val="18"/>
      <w:szCs w:val="18"/>
    </w:rPr>
  </w:style>
  <w:style w:type="paragraph" w:styleId="Intestazione">
    <w:name w:val="header"/>
    <w:basedOn w:val="Normale"/>
    <w:rsid w:val="002C2A2E"/>
    <w:pPr>
      <w:tabs>
        <w:tab w:val="center" w:pos="4819"/>
        <w:tab w:val="right" w:pos="9638"/>
      </w:tabs>
    </w:pPr>
  </w:style>
  <w:style w:type="paragraph" w:styleId="Pidipagina">
    <w:name w:val="footer"/>
    <w:basedOn w:val="Normale"/>
    <w:semiHidden/>
    <w:rsid w:val="002C2A2E"/>
    <w:pPr>
      <w:tabs>
        <w:tab w:val="center" w:pos="4819"/>
        <w:tab w:val="right" w:pos="9638"/>
      </w:tabs>
    </w:pPr>
  </w:style>
  <w:style w:type="character" w:styleId="Numeropagina">
    <w:name w:val="page number"/>
    <w:basedOn w:val="Carpredefinitoparagrafo"/>
    <w:rsid w:val="005B23BD"/>
  </w:style>
  <w:style w:type="paragraph" w:styleId="Corpodeltesto3">
    <w:name w:val="Body Text 3"/>
    <w:basedOn w:val="Normale"/>
    <w:rsid w:val="00732702"/>
    <w:pPr>
      <w:spacing w:after="120"/>
    </w:pPr>
    <w:rPr>
      <w:sz w:val="16"/>
      <w:szCs w:val="16"/>
    </w:rPr>
  </w:style>
  <w:style w:type="paragraph" w:customStyle="1" w:styleId="rientrato">
    <w:name w:val="rientrato"/>
    <w:basedOn w:val="Normale"/>
    <w:autoRedefine/>
    <w:rsid w:val="001F4103"/>
    <w:pPr>
      <w:widowControl w:val="0"/>
      <w:numPr>
        <w:numId w:val="7"/>
      </w:numPr>
      <w:tabs>
        <w:tab w:val="left" w:pos="3402"/>
        <w:tab w:val="left" w:pos="7088"/>
        <w:tab w:val="left" w:pos="9923"/>
      </w:tabs>
      <w:autoSpaceDE w:val="0"/>
      <w:autoSpaceDN w:val="0"/>
      <w:adjustRightInd w:val="0"/>
      <w:spacing w:after="0" w:line="240" w:lineRule="auto"/>
      <w:ind w:right="-29"/>
      <w:jc w:val="both"/>
    </w:pPr>
    <w:rPr>
      <w:rFonts w:ascii="Times New Roman" w:eastAsia="Times New Roman" w:hAnsi="Times New Roman"/>
      <w:lang w:eastAsia="it-IT"/>
    </w:rPr>
  </w:style>
  <w:style w:type="character" w:customStyle="1" w:styleId="Nessuno">
    <w:name w:val="Nessuno"/>
    <w:rsid w:val="00046F80"/>
  </w:style>
  <w:style w:type="character" w:customStyle="1" w:styleId="nessuno0">
    <w:name w:val="nessuno"/>
    <w:basedOn w:val="Carpredefinitoparagrafo"/>
    <w:rsid w:val="009F3D04"/>
  </w:style>
  <w:style w:type="character" w:styleId="Collegamentoipertestuale">
    <w:name w:val="Hyperlink"/>
    <w:basedOn w:val="Carpredefinitoparagrafo"/>
    <w:rsid w:val="009B3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5545617">
      <w:bodyDiv w:val="1"/>
      <w:marLeft w:val="0"/>
      <w:marRight w:val="0"/>
      <w:marTop w:val="0"/>
      <w:marBottom w:val="0"/>
      <w:divBdr>
        <w:top w:val="none" w:sz="0" w:space="0" w:color="auto"/>
        <w:left w:val="none" w:sz="0" w:space="0" w:color="auto"/>
        <w:bottom w:val="none" w:sz="0" w:space="0" w:color="auto"/>
        <w:right w:val="none" w:sz="0" w:space="0" w:color="auto"/>
      </w:divBdr>
      <w:divsChild>
        <w:div w:id="1890847341">
          <w:marLeft w:val="0"/>
          <w:marRight w:val="0"/>
          <w:marTop w:val="0"/>
          <w:marBottom w:val="0"/>
          <w:divBdr>
            <w:top w:val="none" w:sz="0" w:space="0" w:color="auto"/>
            <w:left w:val="none" w:sz="0" w:space="0" w:color="auto"/>
            <w:bottom w:val="none" w:sz="0" w:space="0" w:color="auto"/>
            <w:right w:val="none" w:sz="0" w:space="0" w:color="auto"/>
          </w:divBdr>
        </w:div>
        <w:div w:id="1060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137.204.196.70\Share\MASTER\Master%202020\Borse%20di%20studio\Borsa%20Ada%20Garavini\master@fundraising.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1392</Words>
  <Characters>9089</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Alla</vt:lpstr>
    </vt:vector>
  </TitlesOfParts>
  <Company>Fondazione Cariplo</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administrator</dc:creator>
  <cp:lastModifiedBy>Cristina Di Maggio</cp:lastModifiedBy>
  <cp:revision>2</cp:revision>
  <cp:lastPrinted>2011-02-25T12:38:00Z</cp:lastPrinted>
  <dcterms:created xsi:type="dcterms:W3CDTF">2019-10-08T09:56:00Z</dcterms:created>
  <dcterms:modified xsi:type="dcterms:W3CDTF">2019-10-08T09:56:00Z</dcterms:modified>
</cp:coreProperties>
</file>