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0362" w14:textId="77777777" w:rsidR="00F34438" w:rsidRPr="004931F2" w:rsidRDefault="000974D2" w:rsidP="000974D2">
      <w:pPr>
        <w:spacing w:after="0" w:line="240" w:lineRule="auto"/>
        <w:ind w:left="5387"/>
        <w:jc w:val="both"/>
        <w:rPr>
          <w:sz w:val="26"/>
          <w:szCs w:val="26"/>
        </w:rPr>
      </w:pPr>
      <w:r w:rsidRPr="004931F2">
        <w:rPr>
          <w:sz w:val="26"/>
          <w:szCs w:val="26"/>
        </w:rPr>
        <w:t xml:space="preserve">Associazione </w:t>
      </w:r>
      <w:proofErr w:type="spellStart"/>
      <w:r w:rsidRPr="004931F2">
        <w:rPr>
          <w:sz w:val="26"/>
          <w:szCs w:val="26"/>
        </w:rPr>
        <w:t>Philanthropy</w:t>
      </w:r>
      <w:proofErr w:type="spellEnd"/>
      <w:r w:rsidR="00AD530D" w:rsidRPr="004931F2">
        <w:rPr>
          <w:sz w:val="26"/>
          <w:szCs w:val="26"/>
        </w:rPr>
        <w:t xml:space="preserve"> </w:t>
      </w:r>
      <w:r w:rsidR="00F34438" w:rsidRPr="004931F2">
        <w:rPr>
          <w:sz w:val="26"/>
          <w:szCs w:val="26"/>
        </w:rPr>
        <w:t xml:space="preserve"> </w:t>
      </w:r>
    </w:p>
    <w:p w14:paraId="6C3376C7" w14:textId="77777777" w:rsidR="00AD530D" w:rsidRPr="004931F2" w:rsidRDefault="00046F80" w:rsidP="00F34438">
      <w:pPr>
        <w:spacing w:after="0" w:line="240" w:lineRule="auto"/>
        <w:ind w:firstLine="5387"/>
        <w:jc w:val="both"/>
        <w:rPr>
          <w:sz w:val="26"/>
          <w:szCs w:val="26"/>
        </w:rPr>
      </w:pPr>
      <w:r>
        <w:rPr>
          <w:sz w:val="26"/>
          <w:szCs w:val="26"/>
        </w:rPr>
        <w:t>viale Corridoni 18</w:t>
      </w:r>
      <w:r w:rsidR="000974D2" w:rsidRPr="004931F2">
        <w:rPr>
          <w:sz w:val="26"/>
          <w:szCs w:val="26"/>
        </w:rPr>
        <w:t xml:space="preserve"> </w:t>
      </w:r>
    </w:p>
    <w:p w14:paraId="0D60A8A2" w14:textId="77777777"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14:paraId="5031F789" w14:textId="77777777" w:rsidR="00F34438" w:rsidRPr="004931F2" w:rsidRDefault="00F34438">
      <w:pPr>
        <w:rPr>
          <w:sz w:val="24"/>
        </w:rPr>
      </w:pPr>
    </w:p>
    <w:p w14:paraId="27F234D0" w14:textId="77777777"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628"/>
      </w:tblGrid>
      <w:tr w:rsidR="00F34438" w:rsidRPr="004931F2" w14:paraId="6A2649C9" w14:textId="77777777">
        <w:trPr>
          <w:trHeight w:val="679"/>
          <w:jc w:val="center"/>
        </w:trPr>
        <w:tc>
          <w:tcPr>
            <w:tcW w:w="9778" w:type="dxa"/>
            <w:shd w:val="clear" w:color="auto" w:fill="auto"/>
            <w:vAlign w:val="center"/>
          </w:tcPr>
          <w:p w14:paraId="11E0D493" w14:textId="77777777" w:rsidR="00F34438" w:rsidRPr="004931F2" w:rsidRDefault="00F34438" w:rsidP="00F34438">
            <w:pPr>
              <w:spacing w:after="0" w:line="240" w:lineRule="auto"/>
              <w:jc w:val="center"/>
              <w:rPr>
                <w:b/>
                <w:sz w:val="16"/>
                <w:szCs w:val="16"/>
              </w:rPr>
            </w:pPr>
          </w:p>
          <w:p w14:paraId="7947CA0A" w14:textId="77777777" w:rsidR="006416E6" w:rsidRPr="004931F2" w:rsidRDefault="006416E6" w:rsidP="006416E6">
            <w:pPr>
              <w:spacing w:after="0" w:line="240" w:lineRule="auto"/>
              <w:jc w:val="center"/>
              <w:rPr>
                <w:b/>
                <w:sz w:val="16"/>
                <w:szCs w:val="16"/>
              </w:rPr>
            </w:pPr>
          </w:p>
          <w:p w14:paraId="521EDC24"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RICHIESTA DI PARTECIPAZIONE AL </w:t>
            </w:r>
          </w:p>
          <w:p w14:paraId="04F02A52" w14:textId="77777777" w:rsidR="006416E6" w:rsidRPr="004931F2" w:rsidRDefault="006416E6" w:rsidP="006416E6">
            <w:pPr>
              <w:spacing w:after="0" w:line="240" w:lineRule="auto"/>
              <w:jc w:val="center"/>
              <w:rPr>
                <w:rFonts w:cs="Tahoma"/>
                <w:bCs/>
                <w:color w:val="000000"/>
                <w:sz w:val="36"/>
                <w:szCs w:val="36"/>
              </w:rPr>
            </w:pPr>
          </w:p>
          <w:p w14:paraId="0C944C15" w14:textId="77777777" w:rsidR="006416E6" w:rsidRPr="004931F2" w:rsidRDefault="006416E6" w:rsidP="006416E6">
            <w:pPr>
              <w:spacing w:after="0" w:line="240" w:lineRule="auto"/>
              <w:jc w:val="center"/>
              <w:rPr>
                <w:b/>
                <w:color w:val="000000"/>
                <w:sz w:val="40"/>
                <w:szCs w:val="40"/>
              </w:rPr>
            </w:pPr>
            <w:r w:rsidRPr="004931F2">
              <w:rPr>
                <w:b/>
                <w:color w:val="000000"/>
                <w:sz w:val="40"/>
                <w:szCs w:val="40"/>
              </w:rPr>
              <w:t xml:space="preserve">BANDO PER L’ASSEGNAZIONE </w:t>
            </w:r>
          </w:p>
          <w:p w14:paraId="3CB1B3D1" w14:textId="4927C600" w:rsidR="009043BD" w:rsidRDefault="006416E6" w:rsidP="006416E6">
            <w:pPr>
              <w:spacing w:after="0" w:line="240" w:lineRule="auto"/>
              <w:jc w:val="center"/>
              <w:rPr>
                <w:b/>
                <w:color w:val="000000"/>
                <w:sz w:val="40"/>
                <w:szCs w:val="40"/>
              </w:rPr>
            </w:pPr>
            <w:r w:rsidRPr="004931F2">
              <w:rPr>
                <w:b/>
                <w:color w:val="000000"/>
                <w:sz w:val="40"/>
                <w:szCs w:val="40"/>
              </w:rPr>
              <w:t xml:space="preserve">DI </w:t>
            </w:r>
            <w:r>
              <w:rPr>
                <w:b/>
                <w:color w:val="000000"/>
                <w:sz w:val="40"/>
                <w:szCs w:val="40"/>
              </w:rPr>
              <w:t>1</w:t>
            </w:r>
            <w:r w:rsidRPr="004931F2">
              <w:rPr>
                <w:b/>
                <w:color w:val="000000"/>
                <w:sz w:val="40"/>
                <w:szCs w:val="40"/>
              </w:rPr>
              <w:t xml:space="preserve"> BORS</w:t>
            </w:r>
            <w:r>
              <w:rPr>
                <w:b/>
                <w:color w:val="000000"/>
                <w:sz w:val="40"/>
                <w:szCs w:val="40"/>
              </w:rPr>
              <w:t>A</w:t>
            </w:r>
            <w:r w:rsidRPr="004931F2">
              <w:rPr>
                <w:b/>
                <w:color w:val="000000"/>
                <w:sz w:val="40"/>
                <w:szCs w:val="40"/>
              </w:rPr>
              <w:t xml:space="preserve"> DI STUDIO</w:t>
            </w:r>
            <w:r w:rsidR="009043BD">
              <w:rPr>
                <w:b/>
                <w:color w:val="000000"/>
                <w:sz w:val="40"/>
                <w:szCs w:val="40"/>
              </w:rPr>
              <w:t xml:space="preserve"> </w:t>
            </w:r>
          </w:p>
          <w:p w14:paraId="30376F43" w14:textId="22252148" w:rsidR="006416E6" w:rsidRPr="00FE50FD" w:rsidRDefault="003A4DE9" w:rsidP="006416E6">
            <w:pPr>
              <w:spacing w:after="0" w:line="240" w:lineRule="auto"/>
              <w:jc w:val="center"/>
              <w:rPr>
                <w:rFonts w:cs="Tahoma"/>
                <w:b/>
                <w:color w:val="000000"/>
                <w:sz w:val="36"/>
                <w:szCs w:val="36"/>
              </w:rPr>
            </w:pPr>
            <w:r>
              <w:rPr>
                <w:b/>
                <w:color w:val="000000"/>
                <w:sz w:val="40"/>
                <w:szCs w:val="40"/>
              </w:rPr>
              <w:t>MPP ASSICURAZIONE</w:t>
            </w:r>
          </w:p>
          <w:p w14:paraId="59B42891" w14:textId="77777777" w:rsidR="006416E6" w:rsidRPr="004931F2" w:rsidRDefault="006416E6" w:rsidP="006416E6">
            <w:pPr>
              <w:spacing w:after="0" w:line="240" w:lineRule="auto"/>
              <w:jc w:val="center"/>
            </w:pPr>
          </w:p>
          <w:p w14:paraId="6F852A99" w14:textId="77777777" w:rsidR="006416E6" w:rsidRPr="004931F2" w:rsidRDefault="006416E6" w:rsidP="006416E6">
            <w:pPr>
              <w:spacing w:after="0" w:line="240" w:lineRule="auto"/>
              <w:jc w:val="center"/>
            </w:pPr>
            <w:r w:rsidRPr="004931F2">
              <w:t xml:space="preserve">PER IL </w:t>
            </w:r>
          </w:p>
          <w:p w14:paraId="62C02D4F" w14:textId="77777777" w:rsidR="006416E6" w:rsidRPr="004931F2" w:rsidRDefault="006416E6" w:rsidP="006416E6">
            <w:pPr>
              <w:spacing w:after="0" w:line="240" w:lineRule="auto"/>
              <w:jc w:val="center"/>
              <w:rPr>
                <w:rFonts w:cs="Tahoma"/>
                <w:bCs/>
                <w:color w:val="000000"/>
                <w:sz w:val="36"/>
                <w:szCs w:val="36"/>
              </w:rPr>
            </w:pPr>
          </w:p>
          <w:p w14:paraId="0197281D"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14:paraId="1EEA900B"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14:paraId="27A4AF9E" w14:textId="77777777" w:rsidR="006416E6" w:rsidRPr="004931F2" w:rsidRDefault="006416E6" w:rsidP="006416E6">
            <w:pPr>
              <w:pStyle w:val="Corpodeltesto3"/>
              <w:jc w:val="center"/>
              <w:rPr>
                <w:sz w:val="22"/>
                <w:szCs w:val="22"/>
              </w:rPr>
            </w:pPr>
          </w:p>
          <w:p w14:paraId="73F21986" w14:textId="77777777" w:rsidR="006416E6" w:rsidRPr="004931F2" w:rsidRDefault="006416E6" w:rsidP="006416E6">
            <w:pPr>
              <w:pStyle w:val="Corpodeltesto3"/>
              <w:jc w:val="center"/>
              <w:rPr>
                <w:sz w:val="22"/>
                <w:szCs w:val="22"/>
              </w:rPr>
            </w:pPr>
            <w:r w:rsidRPr="004931F2">
              <w:rPr>
                <w:sz w:val="22"/>
                <w:szCs w:val="22"/>
              </w:rPr>
              <w:t>UNIVERSITA’ DI BOLOGNA, SEDE DI FORLÌ</w:t>
            </w:r>
          </w:p>
          <w:p w14:paraId="29CA1910" w14:textId="690D46E8" w:rsidR="006416E6" w:rsidRPr="004931F2" w:rsidRDefault="006416E6" w:rsidP="006416E6">
            <w:pPr>
              <w:pStyle w:val="Corpodeltesto3"/>
              <w:jc w:val="center"/>
              <w:rPr>
                <w:sz w:val="22"/>
                <w:szCs w:val="22"/>
              </w:rPr>
            </w:pPr>
            <w:r w:rsidRPr="004931F2">
              <w:rPr>
                <w:sz w:val="22"/>
                <w:szCs w:val="22"/>
              </w:rPr>
              <w:t>ANNO ACCADEMICO 20</w:t>
            </w:r>
            <w:r w:rsidR="00FE50FD">
              <w:rPr>
                <w:sz w:val="22"/>
                <w:szCs w:val="22"/>
              </w:rPr>
              <w:t>2</w:t>
            </w:r>
            <w:r w:rsidR="00573FB3">
              <w:rPr>
                <w:sz w:val="22"/>
                <w:szCs w:val="22"/>
              </w:rPr>
              <w:t>1</w:t>
            </w:r>
            <w:r w:rsidRPr="004931F2">
              <w:rPr>
                <w:sz w:val="22"/>
                <w:szCs w:val="22"/>
              </w:rPr>
              <w:t>/20</w:t>
            </w:r>
            <w:r>
              <w:rPr>
                <w:sz w:val="22"/>
                <w:szCs w:val="22"/>
              </w:rPr>
              <w:t>2</w:t>
            </w:r>
            <w:r w:rsidR="00573FB3">
              <w:rPr>
                <w:sz w:val="22"/>
                <w:szCs w:val="22"/>
              </w:rPr>
              <w:t>2</w:t>
            </w:r>
          </w:p>
          <w:p w14:paraId="493041EB" w14:textId="77777777" w:rsidR="006416E6" w:rsidRPr="004931F2" w:rsidRDefault="006416E6" w:rsidP="006416E6">
            <w:pPr>
              <w:spacing w:after="0" w:line="240" w:lineRule="auto"/>
              <w:jc w:val="both"/>
              <w:rPr>
                <w:sz w:val="20"/>
                <w:szCs w:val="20"/>
              </w:rPr>
            </w:pPr>
          </w:p>
          <w:p w14:paraId="5B5DBCAC" w14:textId="77777777" w:rsidR="006416E6" w:rsidRPr="004931F2" w:rsidRDefault="006416E6" w:rsidP="006416E6">
            <w:pPr>
              <w:spacing w:after="0" w:line="240" w:lineRule="auto"/>
              <w:jc w:val="both"/>
              <w:rPr>
                <w:sz w:val="20"/>
                <w:szCs w:val="20"/>
              </w:rPr>
            </w:pPr>
          </w:p>
          <w:p w14:paraId="361BE654" w14:textId="22AA6CE3" w:rsidR="00571317" w:rsidRDefault="006416E6" w:rsidP="0005310B">
            <w:pPr>
              <w:spacing w:after="0" w:line="240" w:lineRule="auto"/>
              <w:ind w:left="104"/>
              <w:jc w:val="center"/>
              <w:rPr>
                <w:rFonts w:asciiTheme="minorHAnsi" w:hAnsiTheme="minorHAnsi"/>
                <w:sz w:val="24"/>
                <w:szCs w:val="24"/>
              </w:rPr>
            </w:pPr>
            <w:r w:rsidRPr="009B3202">
              <w:rPr>
                <w:rFonts w:asciiTheme="minorHAnsi" w:hAnsiTheme="minorHAnsi"/>
                <w:sz w:val="24"/>
                <w:szCs w:val="24"/>
              </w:rPr>
              <w:t xml:space="preserve">Da </w:t>
            </w:r>
            <w:r w:rsidR="0005310B">
              <w:rPr>
                <w:rFonts w:asciiTheme="minorHAnsi" w:hAnsiTheme="minorHAnsi"/>
                <w:sz w:val="24"/>
                <w:szCs w:val="24"/>
              </w:rPr>
              <w:t>inviare</w:t>
            </w:r>
            <w:r w:rsidRPr="009B3202">
              <w:rPr>
                <w:rFonts w:asciiTheme="minorHAnsi" w:hAnsiTheme="minorHAnsi"/>
                <w:sz w:val="24"/>
                <w:szCs w:val="24"/>
              </w:rPr>
              <w:t xml:space="preserve"> via </w:t>
            </w:r>
            <w:proofErr w:type="gramStart"/>
            <w:r w:rsidRPr="009B3202">
              <w:rPr>
                <w:rFonts w:asciiTheme="minorHAnsi" w:hAnsiTheme="minorHAnsi"/>
                <w:sz w:val="24"/>
                <w:szCs w:val="24"/>
              </w:rPr>
              <w:t>email</w:t>
            </w:r>
            <w:proofErr w:type="gramEnd"/>
            <w:r w:rsidRPr="009B3202">
              <w:rPr>
                <w:rFonts w:asciiTheme="minorHAnsi" w:hAnsiTheme="minorHAnsi"/>
                <w:sz w:val="24"/>
                <w:szCs w:val="24"/>
              </w:rPr>
              <w:t xml:space="preserve"> a </w:t>
            </w:r>
            <w:hyperlink r:id="rId7" w:history="1">
              <w:r w:rsidRPr="009B3202">
                <w:rPr>
                  <w:rStyle w:val="Collegamentoipertestuale"/>
                  <w:rFonts w:asciiTheme="minorHAnsi" w:hAnsiTheme="minorHAnsi"/>
                  <w:sz w:val="24"/>
                  <w:szCs w:val="24"/>
                </w:rPr>
                <w:t>master@fundraising.it</w:t>
              </w:r>
            </w:hyperlink>
            <w:r w:rsidRPr="009B3202">
              <w:rPr>
                <w:rFonts w:asciiTheme="minorHAnsi" w:hAnsiTheme="minorHAnsi"/>
                <w:sz w:val="24"/>
                <w:szCs w:val="24"/>
              </w:rPr>
              <w:t xml:space="preserve"> entro il </w:t>
            </w:r>
            <w:r w:rsidRPr="009B3202">
              <w:rPr>
                <w:rFonts w:asciiTheme="minorHAnsi" w:hAnsiTheme="minorHAnsi"/>
                <w:b/>
                <w:sz w:val="24"/>
                <w:szCs w:val="24"/>
              </w:rPr>
              <w:t>2</w:t>
            </w:r>
            <w:r w:rsidR="00616027">
              <w:rPr>
                <w:rFonts w:asciiTheme="minorHAnsi" w:hAnsiTheme="minorHAnsi"/>
                <w:b/>
                <w:sz w:val="24"/>
                <w:szCs w:val="24"/>
              </w:rPr>
              <w:t>4</w:t>
            </w:r>
            <w:r w:rsidRPr="009B3202">
              <w:rPr>
                <w:rFonts w:asciiTheme="minorHAnsi" w:hAnsiTheme="minorHAnsi"/>
                <w:b/>
                <w:sz w:val="24"/>
                <w:szCs w:val="24"/>
              </w:rPr>
              <w:t xml:space="preserve"> novembre 20</w:t>
            </w:r>
            <w:r w:rsidR="0005310B">
              <w:rPr>
                <w:rFonts w:asciiTheme="minorHAnsi" w:hAnsiTheme="minorHAnsi"/>
                <w:b/>
                <w:sz w:val="24"/>
                <w:szCs w:val="24"/>
              </w:rPr>
              <w:t>2</w:t>
            </w:r>
            <w:r w:rsidR="00AF7174">
              <w:rPr>
                <w:rFonts w:asciiTheme="minorHAnsi" w:hAnsiTheme="minorHAnsi"/>
                <w:b/>
                <w:sz w:val="24"/>
                <w:szCs w:val="24"/>
              </w:rPr>
              <w:t>1</w:t>
            </w:r>
            <w:r w:rsidRPr="009B3202">
              <w:rPr>
                <w:rFonts w:asciiTheme="minorHAnsi" w:hAnsiTheme="minorHAnsi"/>
                <w:sz w:val="24"/>
                <w:szCs w:val="24"/>
              </w:rPr>
              <w:t>.</w:t>
            </w:r>
          </w:p>
          <w:p w14:paraId="6760082B" w14:textId="77777777" w:rsidR="006416E6" w:rsidRPr="004931F2" w:rsidRDefault="006416E6" w:rsidP="006416E6">
            <w:pPr>
              <w:spacing w:after="0" w:line="240" w:lineRule="auto"/>
              <w:ind w:left="104"/>
              <w:jc w:val="both"/>
              <w:rPr>
                <w:b/>
              </w:rPr>
            </w:pPr>
          </w:p>
        </w:tc>
      </w:tr>
    </w:tbl>
    <w:p w14:paraId="59E9A100" w14:textId="77777777" w:rsidR="00F34438" w:rsidRPr="004931F2" w:rsidRDefault="00F34438" w:rsidP="00F34438">
      <w:pPr>
        <w:jc w:val="both"/>
        <w:rPr>
          <w:sz w:val="24"/>
          <w:szCs w:val="28"/>
        </w:rPr>
      </w:pPr>
    </w:p>
    <w:p w14:paraId="72D255F0" w14:textId="77777777" w:rsidR="00F34438" w:rsidRPr="004931F2" w:rsidRDefault="00F34438" w:rsidP="00F34438">
      <w:pPr>
        <w:jc w:val="both"/>
        <w:rPr>
          <w:sz w:val="24"/>
          <w:szCs w:val="28"/>
        </w:rPr>
      </w:pPr>
    </w:p>
    <w:p w14:paraId="0A37C955" w14:textId="77777777"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14:paraId="19338026" w14:textId="77777777"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14:paraId="67C7E31B"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7A607093"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60CBBB93"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02E7E021"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148E10C8" w14:textId="77777777" w:rsidR="00AD7DC8" w:rsidRDefault="00AD7DC8" w:rsidP="009D6264">
      <w:pPr>
        <w:widowControl w:val="0"/>
        <w:autoSpaceDE w:val="0"/>
        <w:autoSpaceDN w:val="0"/>
        <w:adjustRightInd w:val="0"/>
        <w:spacing w:after="0" w:line="360" w:lineRule="auto"/>
        <w:jc w:val="center"/>
        <w:rPr>
          <w:rFonts w:eastAsia="Times New Roman"/>
          <w:b/>
          <w:sz w:val="24"/>
          <w:lang w:eastAsia="it-IT"/>
        </w:rPr>
      </w:pPr>
    </w:p>
    <w:p w14:paraId="29268461" w14:textId="77777777" w:rsidR="00571317" w:rsidRPr="004931F2" w:rsidRDefault="00571317" w:rsidP="009D6264">
      <w:pPr>
        <w:widowControl w:val="0"/>
        <w:autoSpaceDE w:val="0"/>
        <w:autoSpaceDN w:val="0"/>
        <w:adjustRightInd w:val="0"/>
        <w:spacing w:after="0" w:line="360" w:lineRule="auto"/>
        <w:jc w:val="center"/>
        <w:rPr>
          <w:rFonts w:eastAsia="Times New Roman"/>
          <w:b/>
          <w:sz w:val="24"/>
          <w:lang w:eastAsia="it-IT"/>
        </w:rPr>
      </w:pPr>
    </w:p>
    <w:p w14:paraId="45B13ECD" w14:textId="77777777" w:rsidR="0005310B" w:rsidRDefault="0005310B">
      <w:pPr>
        <w:spacing w:after="0" w:line="240" w:lineRule="auto"/>
        <w:rPr>
          <w:rFonts w:eastAsia="Times New Roman"/>
          <w:b/>
          <w:sz w:val="24"/>
          <w:lang w:eastAsia="it-IT"/>
        </w:rPr>
      </w:pPr>
      <w:r>
        <w:rPr>
          <w:rFonts w:eastAsia="Times New Roman"/>
          <w:b/>
          <w:sz w:val="24"/>
          <w:lang w:eastAsia="it-IT"/>
        </w:rPr>
        <w:br w:type="page"/>
      </w:r>
    </w:p>
    <w:p w14:paraId="3BC315D7" w14:textId="77777777"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14:paraId="4629AB01" w14:textId="77777777" w:rsidR="00F34438" w:rsidRPr="009B271A" w:rsidRDefault="00571317"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t>Il/la</w:t>
      </w:r>
      <w:r w:rsidR="001176B6">
        <w:rPr>
          <w:rFonts w:eastAsia="Times New Roman"/>
          <w:sz w:val="24"/>
          <w:szCs w:val="24"/>
          <w:lang w:eastAsia="it-IT"/>
        </w:rPr>
        <w:t xml:space="preserve"> Sottoscritt</w:t>
      </w:r>
      <w:r>
        <w:rPr>
          <w:rFonts w:eastAsia="Times New Roman"/>
          <w:sz w:val="24"/>
          <w:szCs w:val="24"/>
          <w:lang w:eastAsia="it-IT"/>
        </w:rPr>
        <w:t>o/</w:t>
      </w:r>
      <w:r w:rsidR="001176B6">
        <w:rPr>
          <w:rFonts w:eastAsia="Times New Roman"/>
          <w:sz w:val="24"/>
          <w:szCs w:val="24"/>
          <w:lang w:eastAsia="it-IT"/>
        </w:rPr>
        <w:t>a</w:t>
      </w:r>
      <w:r w:rsidR="00AD530D" w:rsidRPr="009B271A">
        <w:rPr>
          <w:rFonts w:eastAsia="Times New Roman"/>
          <w:sz w:val="24"/>
          <w:szCs w:val="24"/>
          <w:lang w:eastAsia="it-IT"/>
        </w:rPr>
        <w:t>……………………………………………………………………………………………</w:t>
      </w:r>
      <w:r w:rsidR="00516753" w:rsidRPr="009B271A">
        <w:rPr>
          <w:rFonts w:eastAsia="Times New Roman"/>
          <w:sz w:val="24"/>
          <w:szCs w:val="24"/>
          <w:lang w:eastAsia="it-IT"/>
        </w:rPr>
        <w:t>…………………………….</w:t>
      </w:r>
      <w:r w:rsidR="00AD530D" w:rsidRPr="009B271A">
        <w:rPr>
          <w:rFonts w:eastAsia="Times New Roman"/>
          <w:sz w:val="24"/>
          <w:szCs w:val="24"/>
          <w:lang w:eastAsia="it-IT"/>
        </w:rPr>
        <w:t>..</w:t>
      </w:r>
    </w:p>
    <w:p w14:paraId="47920D4B" w14:textId="77777777"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3F2FB5">
        <w:rPr>
          <w:rFonts w:eastAsia="Times New Roman"/>
          <w:sz w:val="24"/>
          <w:szCs w:val="24"/>
          <w:lang w:eastAsia="it-IT"/>
        </w:rPr>
        <w:t>ato/a</w:t>
      </w:r>
      <w:r w:rsidR="00AD7DC8" w:rsidRPr="009B271A">
        <w:rPr>
          <w:rFonts w:eastAsia="Times New Roman"/>
          <w:sz w:val="24"/>
          <w:szCs w:val="24"/>
          <w:lang w:eastAsia="it-IT"/>
        </w:rPr>
        <w:t xml:space="preserve"> </w:t>
      </w:r>
      <w:proofErr w:type="spellStart"/>
      <w:r w:rsidR="00AD7DC8" w:rsidRPr="009B271A">
        <w:rPr>
          <w:rFonts w:eastAsia="Times New Roman"/>
          <w:sz w:val="24"/>
          <w:szCs w:val="24"/>
          <w:lang w:eastAsia="it-IT"/>
        </w:rPr>
        <w:t>a</w:t>
      </w:r>
      <w:proofErr w:type="spellEnd"/>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proofErr w:type="gramStart"/>
      <w:r w:rsidRPr="009B271A">
        <w:rPr>
          <w:rFonts w:eastAsia="Times New Roman"/>
          <w:sz w:val="24"/>
          <w:szCs w:val="24"/>
          <w:lang w:eastAsia="it-IT"/>
        </w:rPr>
        <w:t>…….</w:t>
      </w:r>
      <w:proofErr w:type="gramEnd"/>
      <w:r w:rsidRPr="009B271A">
        <w:rPr>
          <w:rFonts w:eastAsia="Times New Roman"/>
          <w:sz w:val="24"/>
          <w:szCs w:val="24"/>
          <w:lang w:eastAsia="it-IT"/>
        </w:rPr>
        <w:t>.</w:t>
      </w:r>
      <w:r w:rsidR="00AD7DC8" w:rsidRPr="009B271A">
        <w:rPr>
          <w:rFonts w:eastAsia="Times New Roman"/>
          <w:sz w:val="24"/>
          <w:szCs w:val="24"/>
          <w:lang w:eastAsia="it-IT"/>
        </w:rPr>
        <w:t xml:space="preserve"> il ………………………………</w:t>
      </w:r>
      <w:r w:rsidR="003F2FB5">
        <w:rPr>
          <w:rFonts w:eastAsia="Times New Roman"/>
          <w:sz w:val="24"/>
          <w:szCs w:val="24"/>
          <w:lang w:eastAsia="it-IT"/>
        </w:rPr>
        <w:t>……………</w:t>
      </w:r>
      <w:r w:rsidRPr="009B271A">
        <w:rPr>
          <w:rFonts w:eastAsia="Times New Roman"/>
          <w:sz w:val="24"/>
          <w:szCs w:val="24"/>
          <w:lang w:eastAsia="it-IT"/>
        </w:rPr>
        <w:t>…………………</w:t>
      </w:r>
      <w:proofErr w:type="gramStart"/>
      <w:r w:rsidRPr="009B271A">
        <w:rPr>
          <w:rFonts w:eastAsia="Times New Roman"/>
          <w:sz w:val="24"/>
          <w:szCs w:val="24"/>
          <w:lang w:eastAsia="it-IT"/>
        </w:rPr>
        <w:t>…</w:t>
      </w:r>
      <w:r w:rsidR="00BE238E" w:rsidRPr="009B271A">
        <w:rPr>
          <w:rFonts w:eastAsia="Times New Roman"/>
          <w:sz w:val="24"/>
          <w:szCs w:val="24"/>
          <w:lang w:eastAsia="it-IT"/>
        </w:rPr>
        <w:t>..</w:t>
      </w:r>
      <w:r w:rsidR="00571317">
        <w:rPr>
          <w:rFonts w:eastAsia="Times New Roman"/>
          <w:sz w:val="24"/>
          <w:szCs w:val="24"/>
          <w:lang w:eastAsia="it-IT"/>
        </w:rPr>
        <w:t>..</w:t>
      </w:r>
      <w:proofErr w:type="gramEnd"/>
      <w:r w:rsidR="00571317">
        <w:rPr>
          <w:rFonts w:eastAsia="Times New Roman"/>
          <w:sz w:val="24"/>
          <w:szCs w:val="24"/>
          <w:lang w:eastAsia="it-IT"/>
        </w:rPr>
        <w:t>.</w:t>
      </w:r>
    </w:p>
    <w:p w14:paraId="4914DE79" w14:textId="77777777"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proofErr w:type="gramStart"/>
      <w:r w:rsidR="00AD7DC8" w:rsidRPr="009B271A">
        <w:rPr>
          <w:rFonts w:eastAsia="Times New Roman"/>
          <w:sz w:val="24"/>
          <w:szCs w:val="24"/>
          <w:lang w:eastAsia="it-IT"/>
        </w:rPr>
        <w:t>…</w:t>
      </w:r>
      <w:r w:rsidRPr="009B271A">
        <w:rPr>
          <w:rFonts w:eastAsia="Times New Roman"/>
          <w:sz w:val="24"/>
          <w:szCs w:val="24"/>
          <w:lang w:eastAsia="it-IT"/>
        </w:rPr>
        <w:t>….</w:t>
      </w:r>
      <w:proofErr w:type="gramEnd"/>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 n………………………</w:t>
      </w:r>
      <w:r w:rsidR="00571317">
        <w:rPr>
          <w:rFonts w:eastAsia="Times New Roman"/>
          <w:sz w:val="24"/>
          <w:szCs w:val="24"/>
          <w:lang w:eastAsia="it-IT"/>
        </w:rPr>
        <w:t>....</w:t>
      </w:r>
    </w:p>
    <w:p w14:paraId="40A794D5" w14:textId="77777777"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w:t>
      </w:r>
    </w:p>
    <w:p w14:paraId="78059727" w14:textId="77777777"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w:t>
      </w:r>
    </w:p>
    <w:p w14:paraId="0984A2F7" w14:textId="77777777"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14:paraId="406C9182" w14:textId="6DBB8069"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00571317">
        <w:rPr>
          <w:b/>
          <w:sz w:val="24"/>
          <w:szCs w:val="24"/>
        </w:rPr>
        <w:t>-lavoro</w:t>
      </w:r>
      <w:r w:rsidRPr="009B271A">
        <w:rPr>
          <w:sz w:val="24"/>
          <w:szCs w:val="24"/>
        </w:rPr>
        <w:t xml:space="preserve"> d</w:t>
      </w:r>
      <w:r w:rsidRPr="009B271A">
        <w:rPr>
          <w:rFonts w:eastAsia="Times New Roman"/>
          <w:sz w:val="24"/>
          <w:szCs w:val="24"/>
          <w:lang w:eastAsia="it-IT"/>
        </w:rPr>
        <w:t xml:space="preserve">ell’importo </w:t>
      </w:r>
      <w:proofErr w:type="gramStart"/>
      <w:r w:rsidRPr="009B271A">
        <w:rPr>
          <w:rFonts w:eastAsia="Times New Roman"/>
          <w:sz w:val="24"/>
          <w:szCs w:val="24"/>
          <w:lang w:eastAsia="it-IT"/>
        </w:rPr>
        <w:t xml:space="preserve">di  </w:t>
      </w:r>
      <w:r w:rsidR="006416E6" w:rsidRPr="006416E6">
        <w:rPr>
          <w:rFonts w:eastAsia="Times New Roman"/>
          <w:b/>
          <w:sz w:val="24"/>
          <w:szCs w:val="24"/>
          <w:lang w:eastAsia="it-IT"/>
        </w:rPr>
        <w:t>7.</w:t>
      </w:r>
      <w:r w:rsidR="006A246B">
        <w:rPr>
          <w:rFonts w:eastAsia="Times New Roman"/>
          <w:b/>
          <w:sz w:val="24"/>
          <w:szCs w:val="24"/>
          <w:lang w:eastAsia="it-IT"/>
        </w:rPr>
        <w:t>500</w:t>
      </w:r>
      <w:proofErr w:type="gramEnd"/>
      <w:r w:rsidRPr="006416E6">
        <w:rPr>
          <w:b/>
          <w:sz w:val="24"/>
          <w:szCs w:val="24"/>
        </w:rPr>
        <w:t>,00</w:t>
      </w:r>
      <w:r w:rsidR="000974D2" w:rsidRPr="003F2FB5">
        <w:rPr>
          <w:b/>
          <w:sz w:val="24"/>
          <w:szCs w:val="24"/>
        </w:rPr>
        <w:t xml:space="preserve"> euro</w:t>
      </w:r>
      <w:r w:rsidR="000974D2" w:rsidRPr="009B271A">
        <w:rPr>
          <w:sz w:val="24"/>
          <w:szCs w:val="24"/>
        </w:rPr>
        <w:t xml:space="preserve"> </w:t>
      </w:r>
      <w:r w:rsidRPr="009B271A">
        <w:rPr>
          <w:sz w:val="24"/>
          <w:szCs w:val="24"/>
        </w:rPr>
        <w:t xml:space="preserve">per frequentare il Master Universitario di I livello in </w:t>
      </w:r>
      <w:r w:rsidRPr="009B271A">
        <w:rPr>
          <w:i/>
          <w:sz w:val="24"/>
          <w:szCs w:val="24"/>
        </w:rPr>
        <w:t xml:space="preserve">Fundraising per il </w:t>
      </w:r>
      <w:proofErr w:type="spellStart"/>
      <w:r w:rsidRPr="009B271A">
        <w:rPr>
          <w:i/>
          <w:sz w:val="24"/>
          <w:szCs w:val="24"/>
        </w:rPr>
        <w:t>Nonprofit</w:t>
      </w:r>
      <w:proofErr w:type="spellEnd"/>
      <w:r w:rsidRPr="009B271A">
        <w:rPr>
          <w:i/>
          <w:sz w:val="24"/>
          <w:szCs w:val="24"/>
        </w:rPr>
        <w:t xml:space="preserve"> e gli Enti Pubblici</w:t>
      </w:r>
      <w:r w:rsidRPr="009B271A">
        <w:rPr>
          <w:sz w:val="24"/>
          <w:szCs w:val="24"/>
        </w:rPr>
        <w:t xml:space="preserve"> </w:t>
      </w:r>
      <w:proofErr w:type="spellStart"/>
      <w:r w:rsidR="00046F80">
        <w:rPr>
          <w:sz w:val="24"/>
          <w:szCs w:val="24"/>
        </w:rPr>
        <w:t>a.a</w:t>
      </w:r>
      <w:proofErr w:type="spellEnd"/>
      <w:r w:rsidR="00046F80">
        <w:rPr>
          <w:sz w:val="24"/>
          <w:szCs w:val="24"/>
        </w:rPr>
        <w:t>. 20</w:t>
      </w:r>
      <w:r w:rsidR="0005310B">
        <w:rPr>
          <w:sz w:val="24"/>
          <w:szCs w:val="24"/>
        </w:rPr>
        <w:t>2</w:t>
      </w:r>
      <w:r w:rsidR="00F9667B">
        <w:rPr>
          <w:sz w:val="24"/>
          <w:szCs w:val="24"/>
        </w:rPr>
        <w:t>1</w:t>
      </w:r>
      <w:r w:rsidR="00046F80">
        <w:rPr>
          <w:sz w:val="24"/>
          <w:szCs w:val="24"/>
        </w:rPr>
        <w:t>/</w:t>
      </w:r>
      <w:r w:rsidR="006416E6">
        <w:rPr>
          <w:sz w:val="24"/>
          <w:szCs w:val="24"/>
        </w:rPr>
        <w:t>2</w:t>
      </w:r>
      <w:r w:rsidR="00F9667B">
        <w:rPr>
          <w:sz w:val="24"/>
          <w:szCs w:val="24"/>
        </w:rPr>
        <w:t xml:space="preserve">2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14:paraId="2016EF69" w14:textId="77777777"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14:paraId="2AEB580D" w14:textId="1737EAF7" w:rsidR="006416E6" w:rsidRPr="006416E6" w:rsidRDefault="006416E6" w:rsidP="006416E6">
      <w:pPr>
        <w:numPr>
          <w:ilvl w:val="0"/>
          <w:numId w:val="38"/>
        </w:numPr>
        <w:tabs>
          <w:tab w:val="clear" w:pos="720"/>
          <w:tab w:val="num" w:pos="426"/>
        </w:tabs>
        <w:spacing w:after="0" w:line="360" w:lineRule="auto"/>
        <w:ind w:left="425" w:hanging="426"/>
        <w:rPr>
          <w:sz w:val="24"/>
          <w:szCs w:val="24"/>
        </w:rPr>
      </w:pPr>
      <w:r>
        <w:rPr>
          <w:rFonts w:ascii="Verdana" w:hAnsi="Verdana"/>
          <w:color w:val="000000"/>
          <w:sz w:val="20"/>
          <w:szCs w:val="20"/>
        </w:rPr>
        <w:t xml:space="preserve">di essere </w:t>
      </w:r>
      <w:r w:rsidRPr="004B3546">
        <w:rPr>
          <w:rFonts w:ascii="Verdana" w:hAnsi="Verdana"/>
          <w:color w:val="000000"/>
          <w:sz w:val="20"/>
          <w:szCs w:val="20"/>
        </w:rPr>
        <w:t xml:space="preserve">regolarmente </w:t>
      </w:r>
      <w:proofErr w:type="spellStart"/>
      <w:proofErr w:type="gramStart"/>
      <w:r w:rsidRPr="004B3546">
        <w:rPr>
          <w:rFonts w:ascii="Verdana" w:hAnsi="Verdana"/>
          <w:color w:val="000000"/>
          <w:sz w:val="20"/>
          <w:szCs w:val="20"/>
        </w:rPr>
        <w:t>pre</w:t>
      </w:r>
      <w:proofErr w:type="spellEnd"/>
      <w:r w:rsidRPr="004B3546">
        <w:rPr>
          <w:rFonts w:ascii="Verdana" w:hAnsi="Verdana"/>
          <w:color w:val="000000"/>
          <w:sz w:val="20"/>
          <w:szCs w:val="20"/>
        </w:rPr>
        <w:t>-iscritt</w:t>
      </w:r>
      <w:r>
        <w:rPr>
          <w:rFonts w:ascii="Verdana" w:hAnsi="Verdana"/>
          <w:color w:val="000000"/>
          <w:sz w:val="20"/>
          <w:szCs w:val="20"/>
        </w:rPr>
        <w:t>o</w:t>
      </w:r>
      <w:proofErr w:type="gramEnd"/>
      <w:r>
        <w:rPr>
          <w:rFonts w:ascii="Verdana" w:hAnsi="Verdana"/>
          <w:color w:val="000000"/>
          <w:sz w:val="20"/>
          <w:szCs w:val="20"/>
        </w:rPr>
        <w:t>/a</w:t>
      </w:r>
      <w:r w:rsidRPr="004B3546">
        <w:rPr>
          <w:rFonts w:ascii="Verdana" w:hAnsi="Verdana"/>
          <w:color w:val="000000"/>
          <w:sz w:val="20"/>
          <w:szCs w:val="20"/>
        </w:rPr>
        <w:t xml:space="preserve"> al</w:t>
      </w:r>
      <w:r>
        <w:rPr>
          <w:rFonts w:ascii="Verdana" w:hAnsi="Verdana"/>
          <w:color w:val="000000"/>
          <w:sz w:val="20"/>
          <w:szCs w:val="20"/>
        </w:rPr>
        <w:t>le selezioni del</w:t>
      </w:r>
      <w:r w:rsidRPr="004B3546">
        <w:rPr>
          <w:rFonts w:ascii="Verdana" w:hAnsi="Verdana"/>
          <w:color w:val="000000"/>
          <w:sz w:val="20"/>
          <w:szCs w:val="20"/>
        </w:rPr>
        <w:t xml:space="preserve"> </w:t>
      </w:r>
      <w:r w:rsidRPr="004B3546">
        <w:rPr>
          <w:rFonts w:ascii="Verdana" w:hAnsi="Verdana"/>
          <w:i/>
          <w:color w:val="000000"/>
          <w:sz w:val="20"/>
          <w:szCs w:val="20"/>
        </w:rPr>
        <w:t xml:space="preserve">Master in Fundraising per il </w:t>
      </w:r>
      <w:proofErr w:type="spellStart"/>
      <w:r w:rsidRPr="004B3546">
        <w:rPr>
          <w:rFonts w:ascii="Verdana" w:hAnsi="Verdana"/>
          <w:i/>
          <w:color w:val="000000"/>
          <w:sz w:val="20"/>
          <w:szCs w:val="20"/>
        </w:rPr>
        <w:t>Nonprofit</w:t>
      </w:r>
      <w:proofErr w:type="spellEnd"/>
      <w:r w:rsidRPr="004B3546">
        <w:rPr>
          <w:rFonts w:ascii="Verdana" w:hAnsi="Verdana"/>
          <w:i/>
          <w:color w:val="000000"/>
          <w:sz w:val="20"/>
          <w:szCs w:val="20"/>
        </w:rPr>
        <w:t xml:space="preserve"> e gli Enti Pubblici</w:t>
      </w:r>
      <w:r w:rsidRPr="004B3546">
        <w:rPr>
          <w:rFonts w:ascii="Verdana" w:hAnsi="Verdana"/>
          <w:color w:val="000000"/>
          <w:sz w:val="20"/>
          <w:szCs w:val="20"/>
        </w:rPr>
        <w:t xml:space="preserve"> </w:t>
      </w:r>
      <w:proofErr w:type="spellStart"/>
      <w:r>
        <w:rPr>
          <w:rFonts w:ascii="Verdana" w:hAnsi="Verdana"/>
          <w:color w:val="000000"/>
          <w:sz w:val="20"/>
          <w:szCs w:val="20"/>
        </w:rPr>
        <w:t>a.a</w:t>
      </w:r>
      <w:proofErr w:type="spellEnd"/>
      <w:r>
        <w:rPr>
          <w:rFonts w:ascii="Verdana" w:hAnsi="Verdana"/>
          <w:color w:val="000000"/>
          <w:sz w:val="20"/>
          <w:szCs w:val="20"/>
        </w:rPr>
        <w:t>. 20</w:t>
      </w:r>
      <w:r w:rsidR="0005310B">
        <w:rPr>
          <w:rFonts w:ascii="Verdana" w:hAnsi="Verdana"/>
          <w:color w:val="000000"/>
          <w:sz w:val="20"/>
          <w:szCs w:val="20"/>
        </w:rPr>
        <w:t>2</w:t>
      </w:r>
      <w:r w:rsidR="00AF7174">
        <w:rPr>
          <w:rFonts w:ascii="Verdana" w:hAnsi="Verdana"/>
          <w:color w:val="000000"/>
          <w:sz w:val="20"/>
          <w:szCs w:val="20"/>
        </w:rPr>
        <w:t>1</w:t>
      </w:r>
      <w:r>
        <w:rPr>
          <w:rFonts w:ascii="Verdana" w:hAnsi="Verdana"/>
          <w:color w:val="000000"/>
          <w:sz w:val="20"/>
          <w:szCs w:val="20"/>
        </w:rPr>
        <w:t>/202</w:t>
      </w:r>
      <w:r w:rsidR="00AF7174">
        <w:rPr>
          <w:rFonts w:ascii="Verdana" w:hAnsi="Verdana"/>
          <w:color w:val="000000"/>
          <w:sz w:val="20"/>
          <w:szCs w:val="20"/>
        </w:rPr>
        <w:t>2</w:t>
      </w:r>
      <w:r>
        <w:rPr>
          <w:rFonts w:ascii="Verdana" w:hAnsi="Verdana"/>
          <w:color w:val="000000"/>
          <w:sz w:val="20"/>
          <w:szCs w:val="20"/>
        </w:rPr>
        <w:t xml:space="preserve"> </w:t>
      </w:r>
      <w:r w:rsidRPr="004B3546">
        <w:rPr>
          <w:rFonts w:ascii="Verdana" w:hAnsi="Verdana"/>
          <w:color w:val="000000"/>
          <w:sz w:val="20"/>
          <w:szCs w:val="20"/>
        </w:rPr>
        <w:t>dell’Università di Bologna</w:t>
      </w:r>
      <w:r>
        <w:rPr>
          <w:rFonts w:ascii="Verdana" w:hAnsi="Verdana"/>
          <w:color w:val="000000"/>
          <w:sz w:val="20"/>
          <w:szCs w:val="20"/>
        </w:rPr>
        <w:t xml:space="preserve"> tramite il </w:t>
      </w:r>
      <w:hyperlink r:id="rId8" w:history="1">
        <w:r w:rsidRPr="002C0C93">
          <w:rPr>
            <w:rStyle w:val="Collegamentoipertestuale"/>
            <w:rFonts w:ascii="Verdana" w:hAnsi="Verdana"/>
            <w:sz w:val="20"/>
            <w:szCs w:val="20"/>
          </w:rPr>
          <w:t>Portale Studenti Unibo</w:t>
        </w:r>
      </w:hyperlink>
      <w:r w:rsidRPr="004B3546">
        <w:rPr>
          <w:rFonts w:ascii="Verdana" w:hAnsi="Verdana"/>
          <w:color w:val="000000"/>
          <w:sz w:val="20"/>
          <w:szCs w:val="20"/>
        </w:rPr>
        <w:t>;</w:t>
      </w:r>
    </w:p>
    <w:p w14:paraId="219DBA73" w14:textId="53565A1A" w:rsidR="008A6642" w:rsidRPr="008A6642" w:rsidRDefault="006416E6" w:rsidP="006416E6">
      <w:pPr>
        <w:numPr>
          <w:ilvl w:val="0"/>
          <w:numId w:val="38"/>
        </w:numPr>
        <w:tabs>
          <w:tab w:val="clear" w:pos="720"/>
          <w:tab w:val="num" w:pos="426"/>
        </w:tabs>
        <w:spacing w:after="0" w:line="360" w:lineRule="auto"/>
        <w:ind w:left="425" w:hanging="426"/>
        <w:rPr>
          <w:sz w:val="24"/>
          <w:szCs w:val="24"/>
        </w:rPr>
      </w:pPr>
      <w:r>
        <w:rPr>
          <w:sz w:val="24"/>
          <w:szCs w:val="24"/>
        </w:rPr>
        <w:t>che durante il periodo delle lezioni del Master, da metà gennaio a metà ottobre 202</w:t>
      </w:r>
      <w:r w:rsidR="00573FB3">
        <w:rPr>
          <w:sz w:val="24"/>
          <w:szCs w:val="24"/>
        </w:rPr>
        <w:t>2</w:t>
      </w:r>
      <w:r>
        <w:rPr>
          <w:sz w:val="24"/>
          <w:szCs w:val="24"/>
        </w:rPr>
        <w:t>, sarà residente e/o domiciliato/a nella provincia di (</w:t>
      </w:r>
      <w:r w:rsidRPr="0080049F">
        <w:rPr>
          <w:i/>
          <w:sz w:val="24"/>
          <w:szCs w:val="24"/>
        </w:rPr>
        <w:t xml:space="preserve">scegliere una delle </w:t>
      </w:r>
      <w:r w:rsidR="008A6642">
        <w:rPr>
          <w:i/>
          <w:sz w:val="24"/>
          <w:szCs w:val="24"/>
        </w:rPr>
        <w:t>tre</w:t>
      </w:r>
      <w:r>
        <w:rPr>
          <w:sz w:val="24"/>
          <w:szCs w:val="24"/>
        </w:rPr>
        <w:t>):</w:t>
      </w:r>
      <w:r>
        <w:rPr>
          <w:sz w:val="24"/>
          <w:szCs w:val="24"/>
        </w:rPr>
        <w:br/>
      </w:r>
      <w:r>
        <w:rPr>
          <w:color w:val="000000"/>
          <w:sz w:val="20"/>
          <w:szCs w:val="20"/>
        </w:rPr>
        <w:t xml:space="preserve">□ </w:t>
      </w:r>
      <w:r>
        <w:rPr>
          <w:rFonts w:ascii="Verdana" w:hAnsi="Verdana"/>
          <w:color w:val="000000"/>
          <w:sz w:val="20"/>
          <w:szCs w:val="20"/>
        </w:rPr>
        <w:t>Forlì-Cesena</w:t>
      </w:r>
      <w:r w:rsidR="00ED4948">
        <w:rPr>
          <w:rFonts w:ascii="Verdana" w:hAnsi="Verdana"/>
          <w:color w:val="000000"/>
          <w:sz w:val="20"/>
          <w:szCs w:val="20"/>
        </w:rPr>
        <w:t xml:space="preserve"> (preferenziale)</w:t>
      </w:r>
      <w:r w:rsidR="008A6642">
        <w:rPr>
          <w:rFonts w:ascii="Verdana" w:hAnsi="Verdana"/>
          <w:color w:val="000000"/>
          <w:sz w:val="20"/>
          <w:szCs w:val="20"/>
        </w:rPr>
        <w:t xml:space="preserve">        </w:t>
      </w:r>
    </w:p>
    <w:p w14:paraId="3B068B72" w14:textId="573DB190" w:rsidR="008A6642" w:rsidRDefault="006416E6" w:rsidP="008A6642">
      <w:pPr>
        <w:spacing w:after="0" w:line="360" w:lineRule="auto"/>
        <w:ind w:left="425"/>
        <w:rPr>
          <w:rFonts w:ascii="Verdana" w:hAnsi="Verdana"/>
          <w:color w:val="000000"/>
          <w:sz w:val="20"/>
          <w:szCs w:val="20"/>
        </w:rPr>
      </w:pPr>
      <w:r>
        <w:rPr>
          <w:color w:val="000000"/>
          <w:sz w:val="20"/>
          <w:szCs w:val="20"/>
        </w:rPr>
        <w:t>□</w:t>
      </w:r>
      <w:r w:rsidR="008A6642">
        <w:rPr>
          <w:rFonts w:ascii="Verdana" w:hAnsi="Verdana"/>
          <w:color w:val="000000"/>
          <w:sz w:val="20"/>
          <w:szCs w:val="20"/>
        </w:rPr>
        <w:t xml:space="preserve"> Ravenna</w:t>
      </w:r>
    </w:p>
    <w:p w14:paraId="74D1C51D" w14:textId="16AA46CB" w:rsidR="00AF7174" w:rsidRDefault="00AF7174" w:rsidP="00AF7174">
      <w:pPr>
        <w:spacing w:after="0" w:line="360" w:lineRule="auto"/>
        <w:ind w:left="425"/>
        <w:rPr>
          <w:rFonts w:ascii="Verdana" w:hAnsi="Verdana"/>
          <w:color w:val="000000"/>
          <w:sz w:val="20"/>
          <w:szCs w:val="20"/>
        </w:rPr>
      </w:pPr>
      <w:r>
        <w:rPr>
          <w:color w:val="000000"/>
          <w:sz w:val="20"/>
          <w:szCs w:val="20"/>
        </w:rPr>
        <w:t>□</w:t>
      </w:r>
      <w:r>
        <w:rPr>
          <w:rFonts w:ascii="Verdana" w:hAnsi="Verdana"/>
          <w:color w:val="000000"/>
          <w:sz w:val="20"/>
          <w:szCs w:val="20"/>
        </w:rPr>
        <w:t xml:space="preserve"> Faenza</w:t>
      </w:r>
    </w:p>
    <w:p w14:paraId="05205AB3" w14:textId="77777777" w:rsidR="006416E6" w:rsidRDefault="006416E6" w:rsidP="008A6642">
      <w:pPr>
        <w:spacing w:after="0" w:line="360" w:lineRule="auto"/>
        <w:ind w:left="425"/>
        <w:rPr>
          <w:sz w:val="24"/>
          <w:szCs w:val="24"/>
        </w:rPr>
      </w:pPr>
      <w:r>
        <w:rPr>
          <w:color w:val="000000"/>
          <w:sz w:val="20"/>
          <w:szCs w:val="20"/>
        </w:rPr>
        <w:t xml:space="preserve">□ </w:t>
      </w:r>
      <w:r w:rsidR="008A6642">
        <w:rPr>
          <w:rFonts w:ascii="Verdana" w:hAnsi="Verdana"/>
          <w:color w:val="000000"/>
          <w:sz w:val="20"/>
          <w:szCs w:val="20"/>
        </w:rPr>
        <w:t>Rimini;</w:t>
      </w:r>
    </w:p>
    <w:p w14:paraId="4544470A" w14:textId="6B6659C5" w:rsidR="006416E6" w:rsidRDefault="006416E6" w:rsidP="000D5FAE">
      <w:pPr>
        <w:spacing w:after="0" w:line="360" w:lineRule="auto"/>
        <w:ind w:left="425"/>
        <w:rPr>
          <w:sz w:val="24"/>
          <w:szCs w:val="24"/>
        </w:rPr>
      </w:pPr>
    </w:p>
    <w:p w14:paraId="442165DE" w14:textId="77777777" w:rsidR="0077186F" w:rsidRDefault="0005310B" w:rsidP="001703D5">
      <w:pPr>
        <w:numPr>
          <w:ilvl w:val="0"/>
          <w:numId w:val="38"/>
        </w:numPr>
        <w:tabs>
          <w:tab w:val="clear" w:pos="720"/>
          <w:tab w:val="num" w:pos="426"/>
        </w:tabs>
        <w:spacing w:after="0" w:line="360" w:lineRule="auto"/>
        <w:ind w:left="425" w:hanging="426"/>
        <w:rPr>
          <w:sz w:val="24"/>
          <w:szCs w:val="24"/>
        </w:rPr>
      </w:pPr>
      <w:r w:rsidRPr="0077186F">
        <w:rPr>
          <w:sz w:val="24"/>
          <w:szCs w:val="24"/>
        </w:rPr>
        <w:t xml:space="preserve">di esser disposto/a </w:t>
      </w:r>
      <w:proofErr w:type="spellStart"/>
      <w:r w:rsidRPr="0077186F">
        <w:rPr>
          <w:sz w:val="24"/>
          <w:szCs w:val="24"/>
        </w:rPr>
        <w:t>a</w:t>
      </w:r>
      <w:proofErr w:type="spellEnd"/>
      <w:r w:rsidRPr="0077186F">
        <w:rPr>
          <w:sz w:val="24"/>
          <w:szCs w:val="24"/>
        </w:rPr>
        <w:t xml:space="preserve"> fornire un </w:t>
      </w:r>
      <w:r w:rsidR="0077186F" w:rsidRPr="0077186F">
        <w:rPr>
          <w:sz w:val="24"/>
          <w:szCs w:val="24"/>
        </w:rPr>
        <w:t>servizio di tutoraggio nell'ambito del corporate fundraising, organizzazione eventi e comunicazione, per la promozione e la diffusione delle iniziative del Master e dell'immagine sociale di MPP Assicurazioni, con un impegno full-time presso la sede del Campus di Forlì da metà gennaio a metà ottobre 2022 (che include lo stage previsto nel Master presso MPP Assicurazioni).</w:t>
      </w:r>
      <w:r w:rsidR="0077186F" w:rsidRPr="0077186F">
        <w:rPr>
          <w:sz w:val="24"/>
          <w:szCs w:val="24"/>
        </w:rPr>
        <w:t xml:space="preserve"> </w:t>
      </w:r>
    </w:p>
    <w:p w14:paraId="54E13749" w14:textId="77777777" w:rsidR="0077186F" w:rsidRDefault="0077186F" w:rsidP="0077186F">
      <w:pPr>
        <w:spacing w:after="0" w:line="360" w:lineRule="auto"/>
        <w:ind w:left="425"/>
        <w:rPr>
          <w:sz w:val="24"/>
          <w:szCs w:val="24"/>
        </w:rPr>
      </w:pPr>
    </w:p>
    <w:p w14:paraId="1ACEE575" w14:textId="504DD495" w:rsidR="006036B6" w:rsidRPr="0077186F" w:rsidRDefault="00571317" w:rsidP="0077186F">
      <w:pPr>
        <w:spacing w:after="0" w:line="360" w:lineRule="auto"/>
        <w:ind w:left="425"/>
        <w:rPr>
          <w:sz w:val="24"/>
          <w:szCs w:val="24"/>
        </w:rPr>
      </w:pPr>
      <w:r w:rsidRPr="0077186F">
        <w:rPr>
          <w:b/>
          <w:sz w:val="24"/>
          <w:szCs w:val="24"/>
        </w:rPr>
        <w:t>S</w:t>
      </w:r>
      <w:r w:rsidR="006036B6" w:rsidRPr="0077186F">
        <w:rPr>
          <w:b/>
          <w:sz w:val="24"/>
          <w:szCs w:val="24"/>
        </w:rPr>
        <w:t>i allegano</w:t>
      </w:r>
    </w:p>
    <w:p w14:paraId="0E458C9A" w14:textId="77777777" w:rsidR="006036B6" w:rsidRPr="009B271A" w:rsidRDefault="006036B6" w:rsidP="006036B6">
      <w:pPr>
        <w:numPr>
          <w:ilvl w:val="0"/>
          <w:numId w:val="38"/>
        </w:numPr>
        <w:tabs>
          <w:tab w:val="clear" w:pos="720"/>
          <w:tab w:val="num" w:pos="426"/>
        </w:tabs>
        <w:spacing w:after="0" w:line="360" w:lineRule="auto"/>
        <w:ind w:left="425" w:hanging="426"/>
        <w:jc w:val="both"/>
        <w:rPr>
          <w:sz w:val="24"/>
          <w:szCs w:val="24"/>
        </w:rPr>
      </w:pPr>
      <w:r w:rsidRPr="009B271A">
        <w:rPr>
          <w:sz w:val="24"/>
          <w:szCs w:val="24"/>
        </w:rPr>
        <w:t>carta di identità</w:t>
      </w:r>
    </w:p>
    <w:p w14:paraId="1D2FB448" w14:textId="77777777" w:rsidR="006036B6" w:rsidRDefault="00AB66E4" w:rsidP="00571317">
      <w:pPr>
        <w:numPr>
          <w:ilvl w:val="0"/>
          <w:numId w:val="38"/>
        </w:numPr>
        <w:tabs>
          <w:tab w:val="clear" w:pos="720"/>
          <w:tab w:val="num" w:pos="426"/>
        </w:tabs>
        <w:spacing w:after="0" w:line="360" w:lineRule="auto"/>
        <w:ind w:left="425" w:hanging="426"/>
        <w:jc w:val="both"/>
        <w:rPr>
          <w:sz w:val="24"/>
          <w:szCs w:val="24"/>
        </w:rPr>
      </w:pPr>
      <w:r w:rsidRPr="009B271A">
        <w:rPr>
          <w:sz w:val="24"/>
          <w:szCs w:val="24"/>
        </w:rPr>
        <w:t>curriculum vitae con lettera di presentazione</w:t>
      </w:r>
    </w:p>
    <w:p w14:paraId="4A23FACF" w14:textId="77777777" w:rsidR="00571317" w:rsidRDefault="00571317" w:rsidP="00571317">
      <w:pPr>
        <w:spacing w:after="0" w:line="360" w:lineRule="auto"/>
        <w:jc w:val="both"/>
        <w:rPr>
          <w:sz w:val="24"/>
          <w:szCs w:val="24"/>
        </w:rPr>
      </w:pPr>
    </w:p>
    <w:p w14:paraId="6159AA11" w14:textId="77777777" w:rsidR="00571317" w:rsidRPr="0034696C" w:rsidRDefault="006036B6" w:rsidP="0034696C">
      <w:pPr>
        <w:spacing w:after="0" w:line="23" w:lineRule="atLeast"/>
        <w:jc w:val="both"/>
        <w:rPr>
          <w:sz w:val="24"/>
          <w:szCs w:val="24"/>
        </w:rPr>
      </w:pPr>
      <w:r w:rsidRPr="009B271A">
        <w:rPr>
          <w:sz w:val="24"/>
          <w:szCs w:val="24"/>
        </w:rPr>
        <w:t>Data………………………………………</w:t>
      </w:r>
      <w:proofErr w:type="gramStart"/>
      <w:r w:rsidRPr="009B271A">
        <w:rPr>
          <w:sz w:val="24"/>
          <w:szCs w:val="24"/>
        </w:rPr>
        <w:t>…….</w:t>
      </w:r>
      <w:proofErr w:type="gramEnd"/>
      <w:r w:rsidRPr="009B271A">
        <w:rPr>
          <w:sz w:val="24"/>
          <w:szCs w:val="24"/>
        </w:rPr>
        <w:t>.</w:t>
      </w:r>
      <w:r w:rsidRPr="009B271A">
        <w:rPr>
          <w:sz w:val="24"/>
          <w:szCs w:val="24"/>
        </w:rPr>
        <w:tab/>
        <w:t xml:space="preserve"> Firma ………………………………………………………………………............ </w:t>
      </w:r>
    </w:p>
    <w:p w14:paraId="47DE4A55" w14:textId="77777777" w:rsidR="008A6642" w:rsidRDefault="008A6642" w:rsidP="009F3D04">
      <w:pPr>
        <w:autoSpaceDE w:val="0"/>
        <w:spacing w:line="240" w:lineRule="auto"/>
        <w:jc w:val="center"/>
        <w:rPr>
          <w:rFonts w:eastAsia="Tahoma-Bold" w:cs="Trebuchet MS"/>
          <w:b/>
          <w:bCs/>
          <w:color w:val="000000"/>
          <w:shd w:val="clear" w:color="auto" w:fill="FFFFFF"/>
        </w:rPr>
      </w:pPr>
    </w:p>
    <w:p w14:paraId="35D677E5" w14:textId="6ACDB2FC"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lastRenderedPageBreak/>
        <w:t xml:space="preserve">INFORMATIVA PER IL TRATTAMENTO DEI DATI PERSONALI – BANDO DI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DI </w:t>
      </w:r>
      <w:r>
        <w:rPr>
          <w:b/>
        </w:rPr>
        <w:t>1</w:t>
      </w:r>
      <w:r w:rsidRPr="007D35D1">
        <w:rPr>
          <w:b/>
        </w:rPr>
        <w:t xml:space="preserve"> BORSA DI STUDIO</w:t>
      </w:r>
      <w:r>
        <w:rPr>
          <w:b/>
        </w:rPr>
        <w:t xml:space="preserve"> </w:t>
      </w:r>
      <w:r w:rsidRPr="007D35D1">
        <w:rPr>
          <w:b/>
        </w:rPr>
        <w:t>PER L'ISCRIZIONE AL MASTER IN FUNDRAISING</w:t>
      </w:r>
      <w:r>
        <w:rPr>
          <w:b/>
        </w:rPr>
        <w:t xml:space="preserve"> </w:t>
      </w:r>
      <w:proofErr w:type="spellStart"/>
      <w:r>
        <w:rPr>
          <w:b/>
        </w:rPr>
        <w:t>a.a</w:t>
      </w:r>
      <w:proofErr w:type="spellEnd"/>
      <w:r>
        <w:rPr>
          <w:b/>
        </w:rPr>
        <w:t>. 20</w:t>
      </w:r>
      <w:r w:rsidR="0005310B">
        <w:rPr>
          <w:b/>
        </w:rPr>
        <w:t>2</w:t>
      </w:r>
      <w:r w:rsidR="00573FB3">
        <w:rPr>
          <w:b/>
        </w:rPr>
        <w:t>1</w:t>
      </w:r>
      <w:r>
        <w:rPr>
          <w:b/>
        </w:rPr>
        <w:t>/</w:t>
      </w:r>
      <w:r w:rsidR="0005310B">
        <w:rPr>
          <w:b/>
        </w:rPr>
        <w:t>2</w:t>
      </w:r>
      <w:r w:rsidR="00573FB3">
        <w:rPr>
          <w:b/>
        </w:rPr>
        <w:t>2</w:t>
      </w:r>
    </w:p>
    <w:p w14:paraId="7FC25DEF" w14:textId="77777777"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14:paraId="5E9AA08B" w14:textId="77777777"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 13 TU</w:t>
      </w:r>
    </w:p>
    <w:p w14:paraId="6D0DE51C" w14:textId="77777777"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artt. 13 Reg.to UE (Capo III Diritti dell’interessato)</w:t>
      </w:r>
    </w:p>
    <w:p w14:paraId="491B6399" w14:textId="77777777" w:rsidR="009F3D04" w:rsidRPr="007D35D1" w:rsidRDefault="009F3D04" w:rsidP="009F3D04">
      <w:pPr>
        <w:autoSpaceDE w:val="0"/>
        <w:spacing w:after="0" w:line="200" w:lineRule="atLeast"/>
        <w:jc w:val="center"/>
        <w:rPr>
          <w:rFonts w:cs="Trebuchet MS"/>
        </w:rPr>
      </w:pPr>
    </w:p>
    <w:p w14:paraId="3AC8CB4F"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t xml:space="preserve">In qualità </w:t>
      </w:r>
      <w:r>
        <w:rPr>
          <w:rStyle w:val="Nessuno"/>
          <w:rFonts w:eastAsia="Tahoma" w:cs="Trebuchet MS"/>
          <w:bCs/>
          <w:color w:val="000000"/>
          <w:shd w:val="clear" w:color="auto" w:fill="FFFFFF"/>
        </w:rPr>
        <w:t xml:space="preserve">di titolare del trattamento l'Associazione </w:t>
      </w:r>
      <w:proofErr w:type="spellStart"/>
      <w:r>
        <w:rPr>
          <w:rStyle w:val="Nessuno"/>
          <w:rFonts w:eastAsia="Tahoma" w:cs="Trebuchet MS"/>
          <w:bCs/>
          <w:color w:val="000000"/>
          <w:shd w:val="clear" w:color="auto" w:fill="FFFFFF"/>
        </w:rPr>
        <w:t>Philanthropy</w:t>
      </w:r>
      <w:proofErr w:type="spellEnd"/>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proofErr w:type="gramStart"/>
      <w:r>
        <w:rPr>
          <w:rStyle w:val="Nessuno"/>
          <w:rFonts w:eastAsia="Tahoma" w:cs="Trebuchet MS"/>
          <w:bCs/>
          <w:color w:val="000000"/>
          <w:shd w:val="clear" w:color="auto" w:fill="FFFFFF"/>
        </w:rPr>
        <w:t>P.le</w:t>
      </w:r>
      <w:proofErr w:type="gramEnd"/>
      <w:r>
        <w:rPr>
          <w:rStyle w:val="Nessuno"/>
          <w:rFonts w:eastAsia="Tahoma" w:cs="Trebuchet MS"/>
          <w:bCs/>
          <w:color w:val="000000"/>
          <w:shd w:val="clear" w:color="auto" w:fill="FFFFFF"/>
        </w:rPr>
        <w:t xml:space="preserv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 in Viale Corridoni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14:paraId="442C70A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14:paraId="77EAF0D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Il Titolare tratta i seguenti dati personali:</w:t>
      </w:r>
    </w:p>
    <w:p w14:paraId="0B273697"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14:paraId="7A65EC55"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14:paraId="332882E6"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14:paraId="34327B83"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14:paraId="0FB90EC9"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 xml:space="preserve">origine </w:t>
      </w:r>
      <w:proofErr w:type="gramStart"/>
      <w:r w:rsidRPr="007D35D1">
        <w:rPr>
          <w:rFonts w:eastAsia="Tahoma" w:cs="Trebuchet MS"/>
          <w:color w:val="000000"/>
        </w:rPr>
        <w:t>etnica  solo</w:t>
      </w:r>
      <w:proofErr w:type="gramEnd"/>
      <w:r w:rsidRPr="007D35D1">
        <w:rPr>
          <w:rFonts w:eastAsia="Tahoma" w:cs="Trebuchet MS"/>
          <w:color w:val="000000"/>
        </w:rPr>
        <w:t xml:space="preserve"> se forniti </w:t>
      </w:r>
      <w:proofErr w:type="spellStart"/>
      <w:r w:rsidRPr="007D35D1">
        <w:rPr>
          <w:rFonts w:eastAsia="Tahoma" w:cs="Trebuchet MS"/>
          <w:color w:val="000000"/>
        </w:rPr>
        <w:t>spontanamente</w:t>
      </w:r>
      <w:proofErr w:type="spellEnd"/>
      <w:r w:rsidRPr="007D35D1">
        <w:rPr>
          <w:rFonts w:eastAsia="Tahoma" w:cs="Trebuchet MS"/>
          <w:color w:val="000000"/>
        </w:rPr>
        <w:t xml:space="preserve"> dal candidato.</w:t>
      </w:r>
    </w:p>
    <w:p w14:paraId="4978DF5B"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xml:space="preserve">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14:paraId="3D1D7196"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14:paraId="2D9B64EE" w14:textId="77777777"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14:paraId="3D7BC558" w14:textId="77777777"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assegnazione di 1 borsa di studio per frequentare il Master in Fundraising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14:paraId="504E945D"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14:paraId="719E93FE"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14:paraId="6BA059CD"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w:t>
      </w:r>
      <w:proofErr w:type="gramStart"/>
      <w:r w:rsidRPr="007D35D1">
        <w:rPr>
          <w:rFonts w:eastAsia="Tahoma" w:cs="Trebuchet MS"/>
          <w:color w:val="000000"/>
          <w:shd w:val="clear" w:color="auto" w:fill="FFFFFF"/>
        </w:rPr>
        <w:t>come ad esempio</w:t>
      </w:r>
      <w:proofErr w:type="gramEnd"/>
      <w:r w:rsidRPr="007D35D1">
        <w:rPr>
          <w:rFonts w:eastAsia="Tahoma" w:cs="Trebuchet MS"/>
          <w:color w:val="000000"/>
          <w:shd w:val="clear" w:color="auto" w:fill="FFFFFF"/>
        </w:rPr>
        <w:t xml:space="preserve"> in materia di antiriciclaggio).</w:t>
      </w:r>
    </w:p>
    <w:p w14:paraId="01A20849" w14:textId="77777777" w:rsidR="009F3D04" w:rsidRPr="007D35D1" w:rsidRDefault="009F3D04" w:rsidP="009F3D04">
      <w:pPr>
        <w:autoSpaceDE w:val="0"/>
        <w:spacing w:line="200" w:lineRule="atLeast"/>
        <w:jc w:val="both"/>
        <w:rPr>
          <w:rFonts w:eastAsia="Tahoma" w:cs="Trebuchet MS"/>
          <w:color w:val="000000"/>
          <w:shd w:val="clear" w:color="auto" w:fill="FFFFFF"/>
        </w:rPr>
      </w:pPr>
    </w:p>
    <w:p w14:paraId="402480E8"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14:paraId="53721A73" w14:textId="77777777"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14:paraId="5B6D8EBC"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14:paraId="15099DCA"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14:paraId="2CF6F98B" w14:textId="77777777"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14:paraId="19D014F4"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14:paraId="5EC084BE"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14:paraId="1AB15E64" w14:textId="77777777"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c) </w:t>
      </w:r>
      <w:r w:rsidRPr="007D35D1">
        <w:rPr>
          <w:rFonts w:eastAsia="Tahoma" w:cs="Trebuchet MS"/>
          <w:color w:val="000000"/>
          <w:shd w:val="clear" w:color="auto" w:fill="FFFFFF"/>
        </w:rPr>
        <w:lastRenderedPageBreak/>
        <w:t>Regolamento UE 679/2016);</w:t>
      </w:r>
    </w:p>
    <w:p w14:paraId="217EF55A" w14:textId="77777777" w:rsidR="009F3D04" w:rsidRPr="007D35D1" w:rsidRDefault="009F3D04" w:rsidP="009F3D04">
      <w:pPr>
        <w:autoSpaceDE w:val="0"/>
        <w:spacing w:line="200" w:lineRule="atLeast"/>
        <w:jc w:val="both"/>
        <w:rPr>
          <w:rFonts w:cs="Trebuchet MS"/>
          <w:shd w:val="clear" w:color="auto" w:fill="FFFFFF"/>
        </w:rPr>
      </w:pPr>
    </w:p>
    <w:p w14:paraId="1E973B10"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3. Natura del conferimento dei dati e conseguenze del rifiuto di rispondere</w:t>
      </w:r>
    </w:p>
    <w:p w14:paraId="2AC1A596"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14:paraId="61FA3DF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14:paraId="5828EC39"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elaborazione, modificazione, selezione, estrazione, raffronto, utilizzo, blocco, comunicazione, cancellazione e distruzione dei dati. </w:t>
      </w:r>
    </w:p>
    <w:p w14:paraId="34FB3454" w14:textId="77777777"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14:paraId="24134A64"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14:paraId="1319A9EF"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14:paraId="5A98F3D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14:paraId="38D04E69" w14:textId="77777777"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14:paraId="2A5CE5E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Master in Fundraising dell'</w:t>
      </w:r>
      <w:r w:rsidRPr="007D35D1">
        <w:rPr>
          <w:rFonts w:eastAsia="Tahoma" w:cs="Trebuchet MS"/>
          <w:color w:val="000000"/>
          <w:shd w:val="clear" w:color="auto" w:fill="FFFFFF"/>
        </w:rPr>
        <w:t xml:space="preserve">Università di Bologna in qualità di autonomi titolari del trattamento. </w:t>
      </w:r>
    </w:p>
    <w:p w14:paraId="48ED1EB2"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14:paraId="4BBF6097"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lett.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al Master in Fundraising dell'</w:t>
      </w:r>
      <w:r w:rsidRPr="007D35D1">
        <w:rPr>
          <w:rFonts w:eastAsia="Tahoma" w:cs="Trebuchet MS"/>
          <w:color w:val="000000"/>
          <w:shd w:val="clear" w:color="auto" w:fill="FFFFFF"/>
        </w:rPr>
        <w:t xml:space="preserve">Università di Bologna nonché </w:t>
      </w:r>
      <w:proofErr w:type="gramStart"/>
      <w:r w:rsidRPr="007D35D1">
        <w:rPr>
          <w:rFonts w:eastAsia="Tahoma" w:cs="Trebuchet MS"/>
          <w:color w:val="000000"/>
          <w:shd w:val="clear" w:color="auto" w:fill="FFFFFF"/>
        </w:rPr>
        <w:t>a  Organismi</w:t>
      </w:r>
      <w:proofErr w:type="gramEnd"/>
      <w:r w:rsidRPr="007D35D1">
        <w:rPr>
          <w:rFonts w:eastAsia="Tahoma" w:cs="Trebuchet MS"/>
          <w:color w:val="000000"/>
          <w:shd w:val="clear" w:color="auto" w:fill="FFFFFF"/>
        </w:rPr>
        <w:t xml:space="preserve"> di vigilanza, autorità pubbliche, e a quei soggetti ai quali la comunicazione sia obbligatoria per legge per l’espletamento delle finalità dette. Detti soggetti tratteranno i dati nella loro qualità di autonomi titolari del trattamento.</w:t>
      </w:r>
    </w:p>
    <w:p w14:paraId="07E9571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14:paraId="1DBF368C"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14:paraId="4B9C51E1"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Resta in ogni caso inteso che il Titolare, ove in futuro si rendesse necessario, avrà facoltà di spostare i server anche extra-UE. In tal caso, il Titolare assicura sin d’ora che il trasferimento dei dati extra-UE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14:paraId="46FE0758"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14:paraId="1A6C964F"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14:paraId="52CF1849"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accesso ai sensi dell’articolo articolo 15 GDPR;</w:t>
      </w:r>
    </w:p>
    <w:p w14:paraId="6DE37C36"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14:paraId="4B211FB3"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14:paraId="50C9E813"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limitazione del trattamento ai sensi dell’articolo 18 GDPR;</w:t>
      </w:r>
    </w:p>
    <w:p w14:paraId="6CD8F6C5"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 il diritto di opposizione ai sensi dell’articolo 21 GDPR;</w:t>
      </w:r>
    </w:p>
    <w:p w14:paraId="5A7FC38C"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w:t>
      </w:r>
      <w:proofErr w:type="gramStart"/>
      <w:r w:rsidRPr="007D35D1">
        <w:rPr>
          <w:rFonts w:eastAsia="Tahoma" w:cs="Trebuchet MS"/>
          <w:color w:val="000000"/>
          <w:shd w:val="clear" w:color="auto" w:fill="FFFFFF"/>
        </w:rPr>
        <w:t>il diritti</w:t>
      </w:r>
      <w:proofErr w:type="gramEnd"/>
      <w:r w:rsidRPr="007D35D1">
        <w:rPr>
          <w:rFonts w:eastAsia="Tahoma" w:cs="Trebuchet MS"/>
          <w:color w:val="000000"/>
          <w:shd w:val="clear" w:color="auto" w:fill="FFFFFF"/>
        </w:rPr>
        <w:t xml:space="preserve"> in relazione al processo decisionale e alla profilazione automatizzata;</w:t>
      </w:r>
    </w:p>
    <w:p w14:paraId="727DC5EC"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14:paraId="5E1ED66F"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di proporre reclamo presso un’autorità, competente per il controllo della privacy dei dati (articolo 77 GDPR).</w:t>
      </w:r>
    </w:p>
    <w:p w14:paraId="60154926" w14:textId="77777777"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14:paraId="2BA41511" w14:textId="77777777"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14:paraId="50C8F3FB"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14:paraId="4844D6F9"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viale Corridoni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proofErr w:type="gramStart"/>
      <w:r w:rsidRPr="007D35D1">
        <w:rPr>
          <w:rFonts w:eastAsia="Tahoma" w:cs="Trebuchet MS"/>
          <w:bCs/>
          <w:color w:val="000000"/>
          <w:shd w:val="clear" w:color="auto" w:fill="FFFFFF"/>
        </w:rPr>
        <w:t>)</w:t>
      </w:r>
      <w:r w:rsidRPr="007D35D1">
        <w:rPr>
          <w:rFonts w:eastAsia="Tahoma" w:cs="Trebuchet MS"/>
          <w:color w:val="000000"/>
          <w:shd w:val="clear" w:color="auto" w:fill="FFFFFF"/>
        </w:rPr>
        <w:t>;  una</w:t>
      </w:r>
      <w:proofErr w:type="gramEnd"/>
      <w:r w:rsidRPr="007D35D1">
        <w:rPr>
          <w:rFonts w:eastAsia="Tahoma" w:cs="Trebuchet MS"/>
          <w:color w:val="000000"/>
          <w:shd w:val="clear" w:color="auto" w:fill="FFFFFF"/>
        </w:rPr>
        <w:t xml:space="preserve"> e-mail all’indirizzo:</w:t>
      </w:r>
      <w:r>
        <w:rPr>
          <w:rFonts w:eastAsia="Tahoma" w:cs="Trebuchet MS"/>
          <w:color w:val="000000"/>
          <w:shd w:val="clear" w:color="auto" w:fill="FFFFFF"/>
        </w:rPr>
        <w:t xml:space="preserve"> philanthropy@fundraising.it.</w:t>
      </w:r>
    </w:p>
    <w:p w14:paraId="13F7F2C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14:paraId="2A29EB2D" w14:textId="77777777"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 xml:space="preserve">l'Associazione </w:t>
      </w:r>
      <w:proofErr w:type="spellStart"/>
      <w:r>
        <w:rPr>
          <w:rFonts w:eastAsia="Tahoma" w:cs="Trebuchet MS"/>
          <w:color w:val="000000"/>
          <w:shd w:val="clear" w:color="auto" w:fill="FFFFFF"/>
        </w:rPr>
        <w:t>Philanthropy</w:t>
      </w:r>
      <w:proofErr w:type="spellEnd"/>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 xml:space="preserve">FC) in </w:t>
      </w:r>
      <w:proofErr w:type="gramStart"/>
      <w:r>
        <w:rPr>
          <w:rStyle w:val="Nessuno"/>
          <w:rFonts w:eastAsia="Tahoma" w:cs="Trebuchet MS"/>
          <w:bCs/>
          <w:color w:val="000000"/>
          <w:shd w:val="clear" w:color="auto" w:fill="FFFFFF"/>
        </w:rPr>
        <w:t>P.le</w:t>
      </w:r>
      <w:proofErr w:type="gramEnd"/>
      <w:r>
        <w:rPr>
          <w:rStyle w:val="Nessuno"/>
          <w:rFonts w:eastAsia="Tahoma" w:cs="Trebuchet MS"/>
          <w:bCs/>
          <w:color w:val="000000"/>
          <w:shd w:val="clear" w:color="auto" w:fill="FFFFFF"/>
        </w:rPr>
        <w:t xml:space="preserv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Viale Corridoni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14:paraId="252FF53E" w14:textId="77777777"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w:t>
      </w:r>
      <w:proofErr w:type="spellStart"/>
      <w:r>
        <w:rPr>
          <w:rStyle w:val="Nessuno"/>
          <w:rFonts w:eastAsia="Tahoma" w:cs="Trebuchet MS"/>
          <w:bCs/>
          <w:color w:val="000000"/>
          <w:shd w:val="clear" w:color="auto" w:fill="FFFFFF"/>
        </w:rPr>
        <w:t>Philanthropy</w:t>
      </w:r>
      <w:proofErr w:type="spellEnd"/>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14:paraId="3BE00179" w14:textId="77777777" w:rsidR="009F3D04" w:rsidRPr="007D35D1" w:rsidRDefault="009F3D04" w:rsidP="009F3D04">
      <w:pPr>
        <w:autoSpaceDE w:val="0"/>
        <w:spacing w:line="200" w:lineRule="atLeast"/>
        <w:jc w:val="both"/>
      </w:pPr>
    </w:p>
    <w:p w14:paraId="1BA55068" w14:textId="77777777" w:rsidR="009F3D04" w:rsidRPr="007D35D1" w:rsidRDefault="009F3D04" w:rsidP="009F3D04">
      <w:pPr>
        <w:spacing w:after="0" w:line="23" w:lineRule="atLeast"/>
        <w:jc w:val="both"/>
      </w:pPr>
      <w:r w:rsidRPr="007D35D1">
        <w:t>Data………………………………………</w:t>
      </w:r>
      <w:proofErr w:type="gramStart"/>
      <w:r w:rsidRPr="007D35D1">
        <w:t>…….</w:t>
      </w:r>
      <w:proofErr w:type="gramEnd"/>
      <w:r w:rsidRPr="007D35D1">
        <w:t>.</w:t>
      </w:r>
      <w:r w:rsidRPr="007D35D1">
        <w:tab/>
        <w:t xml:space="preserve"> Firma ………………………………………………………………………............ </w:t>
      </w:r>
    </w:p>
    <w:p w14:paraId="300A6A44" w14:textId="77777777" w:rsidR="009F3D04" w:rsidRPr="007D35D1" w:rsidRDefault="009F3D04" w:rsidP="009F3D04">
      <w:pPr>
        <w:spacing w:after="0" w:line="23" w:lineRule="atLeast"/>
        <w:jc w:val="both"/>
      </w:pPr>
    </w:p>
    <w:p w14:paraId="1A9B8D4B" w14:textId="77777777" w:rsidR="006036B6" w:rsidRPr="004931F2" w:rsidRDefault="006036B6" w:rsidP="009F3D04">
      <w:pPr>
        <w:autoSpaceDE w:val="0"/>
        <w:spacing w:line="240" w:lineRule="auto"/>
        <w:jc w:val="center"/>
        <w:rPr>
          <w:sz w:val="24"/>
          <w:szCs w:val="24"/>
        </w:rPr>
      </w:pPr>
    </w:p>
    <w:sectPr w:rsidR="006036B6" w:rsidRPr="004931F2" w:rsidSect="0005310B">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AE93" w14:textId="77777777" w:rsidR="00460417" w:rsidRDefault="00460417">
      <w:r>
        <w:separator/>
      </w:r>
    </w:p>
  </w:endnote>
  <w:endnote w:type="continuationSeparator" w:id="0">
    <w:p w14:paraId="42238E03" w14:textId="77777777" w:rsidR="00460417" w:rsidRDefault="0046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F1D" w14:textId="77777777" w:rsidR="0005310B" w:rsidRDefault="0005310B" w:rsidP="005B23B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E279" w14:textId="77777777" w:rsidR="00460417" w:rsidRDefault="00460417">
      <w:r>
        <w:separator/>
      </w:r>
    </w:p>
  </w:footnote>
  <w:footnote w:type="continuationSeparator" w:id="0">
    <w:p w14:paraId="6B5ED3FC" w14:textId="77777777" w:rsidR="00460417" w:rsidRDefault="0046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15:restartNumberingAfterBreak="0">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15:restartNumberingAfterBreak="0">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C1E36CB"/>
    <w:multiLevelType w:val="hybridMultilevel"/>
    <w:tmpl w:val="ADAC5430"/>
    <w:lvl w:ilvl="0" w:tplc="60A2B4A4">
      <w:start w:val="1"/>
      <w:numFmt w:val="bullet"/>
      <w:lvlText w:val="□"/>
      <w:lvlJc w:val="left"/>
      <w:pPr>
        <w:tabs>
          <w:tab w:val="num" w:pos="720"/>
        </w:tabs>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15:restartNumberingAfterBreak="0">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5"/>
  </w:num>
  <w:num w:numId="6">
    <w:abstractNumId w:val="14"/>
  </w:num>
  <w:num w:numId="7">
    <w:abstractNumId w:val="2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8"/>
  </w:num>
  <w:num w:numId="14">
    <w:abstractNumId w:val="4"/>
  </w:num>
  <w:num w:numId="15">
    <w:abstractNumId w:val="13"/>
  </w:num>
  <w:num w:numId="16">
    <w:abstractNumId w:val="20"/>
  </w:num>
  <w:num w:numId="17">
    <w:abstractNumId w:val="36"/>
  </w:num>
  <w:num w:numId="18">
    <w:abstractNumId w:val="24"/>
  </w:num>
  <w:num w:numId="19">
    <w:abstractNumId w:val="33"/>
  </w:num>
  <w:num w:numId="20">
    <w:abstractNumId w:val="15"/>
  </w:num>
  <w:num w:numId="21">
    <w:abstractNumId w:val="11"/>
  </w:num>
  <w:num w:numId="22">
    <w:abstractNumId w:val="23"/>
  </w:num>
  <w:num w:numId="23">
    <w:abstractNumId w:val="23"/>
  </w:num>
  <w:num w:numId="24">
    <w:abstractNumId w:val="35"/>
  </w:num>
  <w:num w:numId="25">
    <w:abstractNumId w:val="12"/>
  </w:num>
  <w:num w:numId="26">
    <w:abstractNumId w:val="10"/>
  </w:num>
  <w:num w:numId="27">
    <w:abstractNumId w:val="7"/>
  </w:num>
  <w:num w:numId="28">
    <w:abstractNumId w:val="34"/>
  </w:num>
  <w:num w:numId="29">
    <w:abstractNumId w:val="23"/>
  </w:num>
  <w:num w:numId="30">
    <w:abstractNumId w:val="27"/>
  </w:num>
  <w:num w:numId="31">
    <w:abstractNumId w:val="19"/>
  </w:num>
  <w:num w:numId="32">
    <w:abstractNumId w:val="6"/>
  </w:num>
  <w:num w:numId="33">
    <w:abstractNumId w:val="18"/>
  </w:num>
  <w:num w:numId="34">
    <w:abstractNumId w:val="5"/>
  </w:num>
  <w:num w:numId="35">
    <w:abstractNumId w:val="32"/>
  </w:num>
  <w:num w:numId="36">
    <w:abstractNumId w:val="21"/>
  </w:num>
  <w:num w:numId="37">
    <w:abstractNumId w:val="17"/>
  </w:num>
  <w:num w:numId="38">
    <w:abstractNumId w:val="26"/>
  </w:num>
  <w:num w:numId="39">
    <w:abstractNumId w:val="1"/>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4"/>
    <w:rsid w:val="00012E25"/>
    <w:rsid w:val="000148A4"/>
    <w:rsid w:val="00015FE2"/>
    <w:rsid w:val="00024AAD"/>
    <w:rsid w:val="000347DD"/>
    <w:rsid w:val="0004142E"/>
    <w:rsid w:val="00046F80"/>
    <w:rsid w:val="00047837"/>
    <w:rsid w:val="00050FC5"/>
    <w:rsid w:val="0005310B"/>
    <w:rsid w:val="00072EF5"/>
    <w:rsid w:val="000974D2"/>
    <w:rsid w:val="000A1C02"/>
    <w:rsid w:val="000A78B8"/>
    <w:rsid w:val="000C5AE4"/>
    <w:rsid w:val="000D5FAE"/>
    <w:rsid w:val="000F0382"/>
    <w:rsid w:val="00113F22"/>
    <w:rsid w:val="001145CF"/>
    <w:rsid w:val="001176B6"/>
    <w:rsid w:val="001306C1"/>
    <w:rsid w:val="00130C66"/>
    <w:rsid w:val="00141420"/>
    <w:rsid w:val="00171C4A"/>
    <w:rsid w:val="001758F0"/>
    <w:rsid w:val="0017613F"/>
    <w:rsid w:val="001761ED"/>
    <w:rsid w:val="00177803"/>
    <w:rsid w:val="00197E3B"/>
    <w:rsid w:val="001A271F"/>
    <w:rsid w:val="001B2FF0"/>
    <w:rsid w:val="001B6C71"/>
    <w:rsid w:val="001C204C"/>
    <w:rsid w:val="001C56B3"/>
    <w:rsid w:val="001D42E4"/>
    <w:rsid w:val="001D43D3"/>
    <w:rsid w:val="001E12BC"/>
    <w:rsid w:val="001F14D3"/>
    <w:rsid w:val="001F4103"/>
    <w:rsid w:val="00222B2F"/>
    <w:rsid w:val="00232786"/>
    <w:rsid w:val="00247F4A"/>
    <w:rsid w:val="00251B6D"/>
    <w:rsid w:val="00287113"/>
    <w:rsid w:val="002A3B40"/>
    <w:rsid w:val="002A510C"/>
    <w:rsid w:val="002B2185"/>
    <w:rsid w:val="002C6D5F"/>
    <w:rsid w:val="002C74CC"/>
    <w:rsid w:val="002E6F7F"/>
    <w:rsid w:val="002F48D3"/>
    <w:rsid w:val="002F5C41"/>
    <w:rsid w:val="0030182A"/>
    <w:rsid w:val="00307C85"/>
    <w:rsid w:val="00320654"/>
    <w:rsid w:val="00324140"/>
    <w:rsid w:val="00334B52"/>
    <w:rsid w:val="0034577F"/>
    <w:rsid w:val="0034696C"/>
    <w:rsid w:val="00346BB7"/>
    <w:rsid w:val="003647F7"/>
    <w:rsid w:val="0036775D"/>
    <w:rsid w:val="00375A13"/>
    <w:rsid w:val="00377E44"/>
    <w:rsid w:val="003A4968"/>
    <w:rsid w:val="003A4DE9"/>
    <w:rsid w:val="003A6D32"/>
    <w:rsid w:val="003C6BE2"/>
    <w:rsid w:val="003D2864"/>
    <w:rsid w:val="003D335A"/>
    <w:rsid w:val="003D5480"/>
    <w:rsid w:val="003E70A0"/>
    <w:rsid w:val="003F2FB5"/>
    <w:rsid w:val="003F5083"/>
    <w:rsid w:val="00403081"/>
    <w:rsid w:val="00403E2D"/>
    <w:rsid w:val="00427FE3"/>
    <w:rsid w:val="00431174"/>
    <w:rsid w:val="00434C64"/>
    <w:rsid w:val="00457CC0"/>
    <w:rsid w:val="00460417"/>
    <w:rsid w:val="00472BF1"/>
    <w:rsid w:val="0047374D"/>
    <w:rsid w:val="00480BB5"/>
    <w:rsid w:val="00483A71"/>
    <w:rsid w:val="00492F22"/>
    <w:rsid w:val="004931F2"/>
    <w:rsid w:val="004A69FC"/>
    <w:rsid w:val="004B5A7D"/>
    <w:rsid w:val="004C3A32"/>
    <w:rsid w:val="00500A00"/>
    <w:rsid w:val="0051545F"/>
    <w:rsid w:val="00516753"/>
    <w:rsid w:val="00547CC1"/>
    <w:rsid w:val="00561819"/>
    <w:rsid w:val="00571317"/>
    <w:rsid w:val="00573FB3"/>
    <w:rsid w:val="005B23BD"/>
    <w:rsid w:val="005D2ED6"/>
    <w:rsid w:val="005E33A0"/>
    <w:rsid w:val="006036B6"/>
    <w:rsid w:val="00610503"/>
    <w:rsid w:val="00616027"/>
    <w:rsid w:val="00616EAD"/>
    <w:rsid w:val="0063407E"/>
    <w:rsid w:val="006416E6"/>
    <w:rsid w:val="0066035B"/>
    <w:rsid w:val="00672F70"/>
    <w:rsid w:val="006757EA"/>
    <w:rsid w:val="006779D4"/>
    <w:rsid w:val="006A246B"/>
    <w:rsid w:val="006A6364"/>
    <w:rsid w:val="006B21C3"/>
    <w:rsid w:val="006D03A3"/>
    <w:rsid w:val="006F3E4D"/>
    <w:rsid w:val="006F790E"/>
    <w:rsid w:val="007028FA"/>
    <w:rsid w:val="00732702"/>
    <w:rsid w:val="0077186F"/>
    <w:rsid w:val="00773792"/>
    <w:rsid w:val="00786CC2"/>
    <w:rsid w:val="00794BCC"/>
    <w:rsid w:val="00797492"/>
    <w:rsid w:val="007B4238"/>
    <w:rsid w:val="007C26A1"/>
    <w:rsid w:val="007D576A"/>
    <w:rsid w:val="007D7785"/>
    <w:rsid w:val="0084682A"/>
    <w:rsid w:val="00852731"/>
    <w:rsid w:val="008567BC"/>
    <w:rsid w:val="00861E7F"/>
    <w:rsid w:val="008676C3"/>
    <w:rsid w:val="00867ECD"/>
    <w:rsid w:val="00873DEF"/>
    <w:rsid w:val="00882585"/>
    <w:rsid w:val="008936E6"/>
    <w:rsid w:val="008A6642"/>
    <w:rsid w:val="008B0B74"/>
    <w:rsid w:val="008B3218"/>
    <w:rsid w:val="008C41CC"/>
    <w:rsid w:val="009043BD"/>
    <w:rsid w:val="00906105"/>
    <w:rsid w:val="00906807"/>
    <w:rsid w:val="0093788C"/>
    <w:rsid w:val="00982BFE"/>
    <w:rsid w:val="00987929"/>
    <w:rsid w:val="009A4EAE"/>
    <w:rsid w:val="009A5424"/>
    <w:rsid w:val="009B271A"/>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3753D"/>
    <w:rsid w:val="00A60922"/>
    <w:rsid w:val="00A617C7"/>
    <w:rsid w:val="00A748FC"/>
    <w:rsid w:val="00A85B3E"/>
    <w:rsid w:val="00A949C3"/>
    <w:rsid w:val="00AA1269"/>
    <w:rsid w:val="00AB2B6A"/>
    <w:rsid w:val="00AB66E4"/>
    <w:rsid w:val="00AC182F"/>
    <w:rsid w:val="00AC56E0"/>
    <w:rsid w:val="00AD530D"/>
    <w:rsid w:val="00AD74B2"/>
    <w:rsid w:val="00AD7DC8"/>
    <w:rsid w:val="00AF7174"/>
    <w:rsid w:val="00B05BB2"/>
    <w:rsid w:val="00B05DC4"/>
    <w:rsid w:val="00B13571"/>
    <w:rsid w:val="00B479CB"/>
    <w:rsid w:val="00B517E2"/>
    <w:rsid w:val="00B57B9A"/>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244D"/>
    <w:rsid w:val="00DE3E40"/>
    <w:rsid w:val="00E043D8"/>
    <w:rsid w:val="00E16C96"/>
    <w:rsid w:val="00E20B11"/>
    <w:rsid w:val="00E24A62"/>
    <w:rsid w:val="00E250BB"/>
    <w:rsid w:val="00E52C60"/>
    <w:rsid w:val="00E60F4E"/>
    <w:rsid w:val="00E63613"/>
    <w:rsid w:val="00E7696D"/>
    <w:rsid w:val="00E82F01"/>
    <w:rsid w:val="00E91D5D"/>
    <w:rsid w:val="00E94B4C"/>
    <w:rsid w:val="00E95A60"/>
    <w:rsid w:val="00EA3060"/>
    <w:rsid w:val="00EA48F8"/>
    <w:rsid w:val="00EA4E69"/>
    <w:rsid w:val="00EB3448"/>
    <w:rsid w:val="00ED4948"/>
    <w:rsid w:val="00EF7556"/>
    <w:rsid w:val="00F05FA1"/>
    <w:rsid w:val="00F33C1C"/>
    <w:rsid w:val="00F34438"/>
    <w:rsid w:val="00F36090"/>
    <w:rsid w:val="00F403A9"/>
    <w:rsid w:val="00F50092"/>
    <w:rsid w:val="00F56E30"/>
    <w:rsid w:val="00F6413E"/>
    <w:rsid w:val="00F70B3D"/>
    <w:rsid w:val="00F8341F"/>
    <w:rsid w:val="00F838BA"/>
    <w:rsid w:val="00F9667B"/>
    <w:rsid w:val="00FB0EE3"/>
    <w:rsid w:val="00FB2CFB"/>
    <w:rsid w:val="00FC4AC9"/>
    <w:rsid w:val="00FC4CD1"/>
    <w:rsid w:val="00FD3711"/>
    <w:rsid w:val="00FE491E"/>
    <w:rsid w:val="00FE50FD"/>
    <w:rsid w:val="00FE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F6D65D"/>
  <w15:docId w15:val="{634AB7E9-12C5-2645-85C4-C3F2A8D0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 w:type="character" w:styleId="Collegamentoipertestuale">
    <w:name w:val="Hyperlink"/>
    <w:basedOn w:val="Carpredefinitoparagrafo"/>
    <w:rsid w:val="006416E6"/>
    <w:rPr>
      <w:color w:val="0000FF" w:themeColor="hyperlink"/>
      <w:u w:val="single"/>
    </w:rPr>
  </w:style>
  <w:style w:type="paragraph" w:styleId="Paragrafoelenco">
    <w:name w:val="List Paragraph"/>
    <w:basedOn w:val="Normale"/>
    <w:uiPriority w:val="34"/>
    <w:qFormat/>
    <w:rsid w:val="008A6642"/>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i.unibo.it/sol/welcome.htm" TargetMode="External"/><Relationship Id="rId3" Type="http://schemas.openxmlformats.org/officeDocument/2006/relationships/settings" Target="settings.xml"/><Relationship Id="rId7" Type="http://schemas.openxmlformats.org/officeDocument/2006/relationships/hyperlink" Target="file:///\\137.204.196.70\Share\MASTER\Master%202020\Borse%20di%20studio\Borsa%20Ada%20Garavini\master@fundraisin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8642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Carlotta Petti</cp:lastModifiedBy>
  <cp:revision>2</cp:revision>
  <cp:lastPrinted>2011-02-25T12:38:00Z</cp:lastPrinted>
  <dcterms:created xsi:type="dcterms:W3CDTF">2021-11-18T09:34:00Z</dcterms:created>
  <dcterms:modified xsi:type="dcterms:W3CDTF">2021-11-18T09:34:00Z</dcterms:modified>
</cp:coreProperties>
</file>